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40" w:type="dxa"/>
        <w:tblLayout w:type="fixed"/>
        <w:tblLook w:val="0000" w:firstRow="0" w:lastRow="0" w:firstColumn="0" w:lastColumn="0" w:noHBand="0" w:noVBand="0"/>
      </w:tblPr>
      <w:tblGrid>
        <w:gridCol w:w="6425"/>
      </w:tblGrid>
      <w:tr w:rsidR="00A57C67" w14:paraId="244EB5FB" w14:textId="77777777">
        <w:trPr>
          <w:trHeight w:val="382"/>
        </w:trPr>
        <w:tc>
          <w:tcPr>
            <w:tcW w:w="6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0BF41" w14:textId="7FB2E93F" w:rsidR="00A57C67" w:rsidRDefault="00BC6163">
            <w:pPr>
              <w:pStyle w:val="Heading2"/>
              <w:rPr>
                <w:sz w:val="28"/>
              </w:rPr>
            </w:pPr>
            <w:r>
              <w:rPr>
                <w:b w:val="0"/>
                <w:noProof/>
              </w:rPr>
              <mc:AlternateContent>
                <mc:Choice Requires="wps">
                  <w:drawing>
                    <wp:anchor distT="0" distB="0" distL="114935" distR="114935" simplePos="0" relativeHeight="251657728" behindDoc="0" locked="0" layoutInCell="1" allowOverlap="1" wp14:anchorId="1A4A4886" wp14:editId="48ABBE5E">
                      <wp:simplePos x="0" y="0"/>
                      <wp:positionH relativeFrom="column">
                        <wp:posOffset>4867275</wp:posOffset>
                      </wp:positionH>
                      <wp:positionV relativeFrom="paragraph">
                        <wp:posOffset>-6350</wp:posOffset>
                      </wp:positionV>
                      <wp:extent cx="713105" cy="5175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90104" w14:textId="389A139C" w:rsidR="00A57C67" w:rsidRDefault="00BC6163">
                                  <w:r>
                                    <w:rPr>
                                      <w:noProof/>
                                    </w:rPr>
                                    <w:drawing>
                                      <wp:inline distT="0" distB="0" distL="0" distR="0" wp14:anchorId="48E759D6" wp14:editId="617DED30">
                                        <wp:extent cx="657225" cy="43151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208" cy="437408"/>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A4886" id="_x0000_t202" coordsize="21600,21600" o:spt="202" path="m,l,21600r21600,l21600,xe">
                      <v:stroke joinstyle="miter"/>
                      <v:path gradientshapeok="t" o:connecttype="rect"/>
                    </v:shapetype>
                    <v:shape id="Text Box 2" o:spid="_x0000_s1026" type="#_x0000_t202" style="position:absolute;left:0;text-align:left;margin-left:383.25pt;margin-top:-.5pt;width:56.15pt;height:40.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" stroked="f">
                      <v:textbox inset="0,0,0,0">
                        <w:txbxContent>
                          <w:p w14:paraId="18290104" w14:textId="389A139C" w:rsidR="00A57C67" w:rsidRDefault="00BC6163">
                            <w:r>
                              <w:rPr>
                                <w:noProof/>
                              </w:rPr>
                              <w:drawing>
                                <wp:inline distT="0" distB="0" distL="0" distR="0" wp14:anchorId="48E759D6" wp14:editId="617DED30">
                                  <wp:extent cx="657225" cy="43151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208" cy="437408"/>
                                          </a:xfrm>
                                          <a:prstGeom prst="rect">
                                            <a:avLst/>
                                          </a:prstGeom>
                                          <a:solidFill>
                                            <a:srgbClr val="FFFFFF"/>
                                          </a:solidFill>
                                          <a:ln>
                                            <a:noFill/>
                                          </a:ln>
                                        </pic:spPr>
                                      </pic:pic>
                                    </a:graphicData>
                                  </a:graphic>
                                </wp:inline>
                              </w:drawing>
                            </w:r>
                          </w:p>
                        </w:txbxContent>
                      </v:textbox>
                    </v:shape>
                  </w:pict>
                </mc:Fallback>
              </mc:AlternateContent>
            </w:r>
            <w:r w:rsidR="00A37E7D">
              <w:rPr>
                <w:b w:val="0"/>
              </w:rPr>
              <w:t>MTM Youth Services CIC</w:t>
            </w:r>
          </w:p>
          <w:p w14:paraId="4595F116" w14:textId="77777777" w:rsidR="00A57C67" w:rsidRDefault="00A37E7D">
            <w:pPr>
              <w:pStyle w:val="Heading2"/>
            </w:pPr>
            <w:r>
              <w:rPr>
                <w:sz w:val="28"/>
              </w:rPr>
              <w:t>Parent/Carer Consent Form for Young People</w:t>
            </w:r>
          </w:p>
        </w:tc>
      </w:tr>
    </w:tbl>
    <w:p w14:paraId="7AA8219E" w14:textId="77777777" w:rsidR="00A57C67" w:rsidRDefault="00A57C67">
      <w:pPr>
        <w:pStyle w:val="Caption"/>
        <w:rPr>
          <w:sz w:val="12"/>
        </w:rPr>
      </w:pPr>
    </w:p>
    <w:p w14:paraId="1F1E9686" w14:textId="77777777" w:rsidR="00A57C67" w:rsidRPr="000537E0" w:rsidRDefault="00A57C67">
      <w:pPr>
        <w:pStyle w:val="Caption"/>
        <w:rPr>
          <w:sz w:val="4"/>
          <w:szCs w:val="8"/>
        </w:rPr>
      </w:pPr>
    </w:p>
    <w:tbl>
      <w:tblPr>
        <w:tblW w:w="0" w:type="auto"/>
        <w:tblInd w:w="-40" w:type="dxa"/>
        <w:tblLayout w:type="fixed"/>
        <w:tblLook w:val="0000" w:firstRow="0" w:lastRow="0" w:firstColumn="0" w:lastColumn="0" w:noHBand="0" w:noVBand="0"/>
      </w:tblPr>
      <w:tblGrid>
        <w:gridCol w:w="10111"/>
      </w:tblGrid>
      <w:tr w:rsidR="00A57C67" w14:paraId="3D244858" w14:textId="77777777" w:rsidTr="000537E0">
        <w:trPr>
          <w:trHeight w:val="4570"/>
        </w:trPr>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4116061A" w14:textId="2111DF0C" w:rsidR="00CC64C3" w:rsidRPr="006C43DA" w:rsidRDefault="00271C99" w:rsidP="00CC64C3">
            <w:pPr>
              <w:rPr>
                <w:szCs w:val="24"/>
              </w:rPr>
            </w:pPr>
            <w:r>
              <w:rPr>
                <w:b/>
                <w:bCs/>
                <w:szCs w:val="24"/>
                <w:u w:val="single"/>
              </w:rPr>
              <w:t>Wellbeing and Social Sessions</w:t>
            </w:r>
            <w:r w:rsidR="00CC64C3" w:rsidRPr="006C43DA">
              <w:rPr>
                <w:szCs w:val="24"/>
              </w:rPr>
              <w:t xml:space="preserve">   </w:t>
            </w:r>
            <w:r w:rsidR="00CC64C3" w:rsidRPr="006C43DA">
              <w:rPr>
                <w:b/>
                <w:bCs/>
                <w:szCs w:val="24"/>
              </w:rPr>
              <w:t>Visit Organiser:</w:t>
            </w:r>
            <w:r w:rsidR="00CC64C3" w:rsidRPr="006C43DA">
              <w:rPr>
                <w:szCs w:val="24"/>
              </w:rPr>
              <w:t xml:space="preserve"> </w:t>
            </w:r>
            <w:r w:rsidR="00953B09">
              <w:rPr>
                <w:szCs w:val="24"/>
              </w:rPr>
              <w:t xml:space="preserve">Harry </w:t>
            </w:r>
            <w:proofErr w:type="gramStart"/>
            <w:r w:rsidR="00953B09">
              <w:rPr>
                <w:szCs w:val="24"/>
              </w:rPr>
              <w:t>Town</w:t>
            </w:r>
            <w:r w:rsidR="00D4445C">
              <w:rPr>
                <w:szCs w:val="24"/>
              </w:rPr>
              <w:t xml:space="preserve"> </w:t>
            </w:r>
            <w:r w:rsidR="00CC64C3" w:rsidRPr="006C43DA">
              <w:rPr>
                <w:szCs w:val="24"/>
              </w:rPr>
              <w:t xml:space="preserve"> </w:t>
            </w:r>
            <w:r w:rsidR="00CC64C3" w:rsidRPr="006C43DA">
              <w:rPr>
                <w:b/>
                <w:bCs/>
                <w:szCs w:val="24"/>
              </w:rPr>
              <w:t>Telephone</w:t>
            </w:r>
            <w:proofErr w:type="gramEnd"/>
            <w:r w:rsidR="00CC64C3" w:rsidRPr="006C43DA">
              <w:rPr>
                <w:szCs w:val="24"/>
              </w:rPr>
              <w:t xml:space="preserve">: </w:t>
            </w:r>
            <w:r w:rsidR="00953B09">
              <w:rPr>
                <w:szCs w:val="24"/>
              </w:rPr>
              <w:t>07715 336885</w:t>
            </w:r>
          </w:p>
          <w:p w14:paraId="04F4DCBB" w14:textId="77777777" w:rsidR="00CC64C3" w:rsidRDefault="00CC64C3" w:rsidP="00CC64C3"/>
          <w:tbl>
            <w:tblPr>
              <w:tblStyle w:val="TableGrid"/>
              <w:tblW w:w="17013" w:type="dxa"/>
              <w:tblInd w:w="62" w:type="dxa"/>
              <w:tblLayout w:type="fixed"/>
              <w:tblLook w:val="04A0" w:firstRow="1" w:lastRow="0" w:firstColumn="1" w:lastColumn="0" w:noHBand="0" w:noVBand="1"/>
            </w:tblPr>
            <w:tblGrid>
              <w:gridCol w:w="9923"/>
              <w:gridCol w:w="1418"/>
              <w:gridCol w:w="1418"/>
              <w:gridCol w:w="1418"/>
              <w:gridCol w:w="1418"/>
              <w:gridCol w:w="1418"/>
            </w:tblGrid>
            <w:tr w:rsidR="00953B09" w14:paraId="6CD0FC92" w14:textId="3D5BE0D9" w:rsidTr="00942A59">
              <w:tc>
                <w:tcPr>
                  <w:tcW w:w="9923" w:type="dxa"/>
                </w:tcPr>
                <w:p w14:paraId="4163A279" w14:textId="3A52AE6C" w:rsidR="00953B09" w:rsidRDefault="00F40BFA" w:rsidP="00953B09">
                  <w:pPr>
                    <w:rPr>
                      <w:b/>
                      <w:bCs/>
                      <w:szCs w:val="24"/>
                    </w:rPr>
                  </w:pPr>
                  <w:r>
                    <w:rPr>
                      <w:b/>
                      <w:bCs/>
                      <w:sz w:val="28"/>
                      <w:szCs w:val="28"/>
                    </w:rPr>
                    <w:t>Hethersett Old Hall</w:t>
                  </w:r>
                  <w:r w:rsidR="00953B09" w:rsidRPr="0008223C">
                    <w:rPr>
                      <w:szCs w:val="24"/>
                    </w:rPr>
                    <w:t xml:space="preserve">, </w:t>
                  </w:r>
                  <w:r w:rsidRPr="00272FC7">
                    <w:t>Norwich Road, Hethersett, NR9 3DW</w:t>
                  </w:r>
                  <w:r w:rsidRPr="00272FC7">
                    <w:rPr>
                      <w:b/>
                      <w:bCs/>
                    </w:rPr>
                    <w:t xml:space="preserve">    </w:t>
                  </w:r>
                </w:p>
                <w:p w14:paraId="50FBD65E" w14:textId="77777777" w:rsidR="00953B09" w:rsidRPr="00953B09" w:rsidRDefault="00953B09" w:rsidP="00953B09">
                  <w:pPr>
                    <w:rPr>
                      <w:b/>
                      <w:bCs/>
                      <w:sz w:val="12"/>
                      <w:szCs w:val="12"/>
                    </w:rPr>
                  </w:pPr>
                </w:p>
                <w:p w14:paraId="6827997E" w14:textId="239E2D03" w:rsidR="00953B09" w:rsidRPr="000537E0" w:rsidRDefault="00953B09" w:rsidP="00953B09">
                  <w:pPr>
                    <w:rPr>
                      <w:szCs w:val="24"/>
                    </w:rPr>
                  </w:pPr>
                  <w:r w:rsidRPr="0008223C">
                    <w:rPr>
                      <w:b/>
                      <w:bCs/>
                      <w:szCs w:val="24"/>
                    </w:rPr>
                    <w:t>Tick date/s below</w:t>
                  </w:r>
                  <w:r>
                    <w:rPr>
                      <w:b/>
                      <w:bCs/>
                      <w:szCs w:val="24"/>
                    </w:rPr>
                    <w:t>:</w:t>
                  </w:r>
                </w:p>
              </w:tc>
              <w:tc>
                <w:tcPr>
                  <w:tcW w:w="1418" w:type="dxa"/>
                </w:tcPr>
                <w:p w14:paraId="08CDB1C9" w14:textId="77777777" w:rsidR="00953B09" w:rsidRPr="000537E0" w:rsidRDefault="00953B09" w:rsidP="00C44324">
                  <w:pPr>
                    <w:rPr>
                      <w:szCs w:val="24"/>
                    </w:rPr>
                  </w:pPr>
                </w:p>
              </w:tc>
              <w:tc>
                <w:tcPr>
                  <w:tcW w:w="1418" w:type="dxa"/>
                </w:tcPr>
                <w:p w14:paraId="562A3466" w14:textId="77777777" w:rsidR="00953B09" w:rsidRPr="000537E0" w:rsidRDefault="00953B09" w:rsidP="00C44324">
                  <w:pPr>
                    <w:rPr>
                      <w:szCs w:val="24"/>
                    </w:rPr>
                  </w:pPr>
                </w:p>
              </w:tc>
              <w:tc>
                <w:tcPr>
                  <w:tcW w:w="1418" w:type="dxa"/>
                </w:tcPr>
                <w:p w14:paraId="2C2918BA" w14:textId="77777777" w:rsidR="00953B09" w:rsidRPr="000537E0" w:rsidRDefault="00953B09" w:rsidP="00C44324">
                  <w:pPr>
                    <w:rPr>
                      <w:szCs w:val="24"/>
                    </w:rPr>
                  </w:pPr>
                </w:p>
              </w:tc>
              <w:tc>
                <w:tcPr>
                  <w:tcW w:w="1418" w:type="dxa"/>
                </w:tcPr>
                <w:p w14:paraId="3FA67216" w14:textId="77777777" w:rsidR="00953B09" w:rsidRPr="000537E0" w:rsidRDefault="00953B09" w:rsidP="00C44324">
                  <w:pPr>
                    <w:rPr>
                      <w:szCs w:val="24"/>
                    </w:rPr>
                  </w:pPr>
                </w:p>
              </w:tc>
              <w:tc>
                <w:tcPr>
                  <w:tcW w:w="1418" w:type="dxa"/>
                </w:tcPr>
                <w:p w14:paraId="6F7379A6" w14:textId="77777777" w:rsidR="00953B09" w:rsidRPr="000537E0" w:rsidRDefault="00953B09" w:rsidP="00C44324">
                  <w:pPr>
                    <w:rPr>
                      <w:szCs w:val="24"/>
                    </w:rPr>
                  </w:pPr>
                </w:p>
              </w:tc>
            </w:tr>
            <w:tr w:rsidR="00953B09" w14:paraId="4F271AB4" w14:textId="3C0ED655" w:rsidTr="00953B09">
              <w:trPr>
                <w:trHeight w:val="1273"/>
              </w:trPr>
              <w:tc>
                <w:tcPr>
                  <w:tcW w:w="9923" w:type="dxa"/>
                </w:tcPr>
                <w:p w14:paraId="202D0171" w14:textId="77777777" w:rsidR="00AD7FD7" w:rsidRPr="008D402E" w:rsidRDefault="00AD7FD7" w:rsidP="00C44324">
                  <w:pPr>
                    <w:rPr>
                      <w:rFonts w:ascii="Webdings" w:hAnsi="Webdings" w:cs="Webdings"/>
                      <w:sz w:val="28"/>
                      <w:szCs w:val="22"/>
                    </w:rPr>
                  </w:pPr>
                </w:p>
                <w:p w14:paraId="588D9208" w14:textId="16FBCBD1" w:rsidR="00953B09" w:rsidRPr="008D402E" w:rsidRDefault="00B50CE0" w:rsidP="00953B09">
                  <w:pPr>
                    <w:rPr>
                      <w:sz w:val="16"/>
                      <w:szCs w:val="16"/>
                    </w:rPr>
                  </w:pPr>
                  <w:r w:rsidRPr="008D402E">
                    <w:rPr>
                      <w:sz w:val="28"/>
                      <w:szCs w:val="22"/>
                    </w:rPr>
                    <w:t xml:space="preserve"> </w:t>
                  </w:r>
                  <w:r w:rsidR="00953B09" w:rsidRPr="008D402E">
                    <w:rPr>
                      <w:rFonts w:ascii="Webdings" w:hAnsi="Webdings" w:cs="Webdings"/>
                      <w:sz w:val="28"/>
                      <w:szCs w:val="22"/>
                    </w:rPr>
                    <w:t></w:t>
                  </w:r>
                  <w:r w:rsidR="00953B09" w:rsidRPr="008D402E">
                    <w:rPr>
                      <w:sz w:val="28"/>
                      <w:szCs w:val="22"/>
                    </w:rPr>
                    <w:t xml:space="preserve"> </w:t>
                  </w:r>
                  <w:r w:rsidR="001911E6" w:rsidRPr="008D402E">
                    <w:rPr>
                      <w:sz w:val="28"/>
                      <w:szCs w:val="22"/>
                    </w:rPr>
                    <w:t>26</w:t>
                  </w:r>
                  <w:r w:rsidR="001911E6" w:rsidRPr="008D402E">
                    <w:rPr>
                      <w:sz w:val="28"/>
                      <w:szCs w:val="22"/>
                      <w:vertAlign w:val="superscript"/>
                    </w:rPr>
                    <w:t>th</w:t>
                  </w:r>
                  <w:r w:rsidR="001911E6" w:rsidRPr="008D402E">
                    <w:rPr>
                      <w:sz w:val="28"/>
                      <w:szCs w:val="22"/>
                    </w:rPr>
                    <w:t xml:space="preserve"> May</w:t>
                  </w:r>
                  <w:r w:rsidR="008D402E" w:rsidRPr="008D402E">
                    <w:rPr>
                      <w:sz w:val="28"/>
                      <w:szCs w:val="22"/>
                    </w:rPr>
                    <w:t xml:space="preserve">    </w:t>
                  </w:r>
                  <w:r w:rsidR="00953B09" w:rsidRPr="008D402E">
                    <w:rPr>
                      <w:sz w:val="28"/>
                      <w:szCs w:val="28"/>
                    </w:rPr>
                    <w:tab/>
                  </w:r>
                  <w:r w:rsidR="00953B09" w:rsidRPr="008D402E">
                    <w:rPr>
                      <w:rFonts w:ascii="Webdings" w:hAnsi="Webdings" w:cs="Webdings"/>
                      <w:sz w:val="28"/>
                      <w:szCs w:val="22"/>
                    </w:rPr>
                    <w:t></w:t>
                  </w:r>
                  <w:r w:rsidR="00953B09" w:rsidRPr="008D402E">
                    <w:rPr>
                      <w:sz w:val="28"/>
                      <w:szCs w:val="22"/>
                    </w:rPr>
                    <w:t xml:space="preserve"> </w:t>
                  </w:r>
                  <w:r w:rsidR="001911E6" w:rsidRPr="008D402E">
                    <w:rPr>
                      <w:sz w:val="28"/>
                      <w:szCs w:val="28"/>
                    </w:rPr>
                    <w:t>30</w:t>
                  </w:r>
                  <w:r w:rsidR="001911E6" w:rsidRPr="008D402E">
                    <w:rPr>
                      <w:sz w:val="28"/>
                      <w:szCs w:val="28"/>
                      <w:vertAlign w:val="superscript"/>
                    </w:rPr>
                    <w:t>th</w:t>
                  </w:r>
                  <w:r w:rsidR="001911E6" w:rsidRPr="008D402E">
                    <w:rPr>
                      <w:sz w:val="28"/>
                      <w:szCs w:val="28"/>
                    </w:rPr>
                    <w:t xml:space="preserve"> June</w:t>
                  </w:r>
                  <w:r w:rsidR="008D402E" w:rsidRPr="008D402E">
                    <w:rPr>
                      <w:sz w:val="28"/>
                      <w:szCs w:val="28"/>
                    </w:rPr>
                    <w:t xml:space="preserve">   </w:t>
                  </w:r>
                  <w:r w:rsidR="00953B09" w:rsidRPr="008D402E">
                    <w:rPr>
                      <w:sz w:val="16"/>
                      <w:szCs w:val="16"/>
                    </w:rPr>
                    <w:tab/>
                  </w:r>
                  <w:r w:rsidR="008D402E" w:rsidRPr="008D402E">
                    <w:rPr>
                      <w:rFonts w:ascii="Webdings" w:hAnsi="Webdings" w:cs="Webdings"/>
                      <w:sz w:val="28"/>
                      <w:szCs w:val="22"/>
                    </w:rPr>
                    <w:t></w:t>
                  </w:r>
                  <w:r w:rsidR="008D402E" w:rsidRPr="008D402E">
                    <w:rPr>
                      <w:sz w:val="28"/>
                      <w:szCs w:val="22"/>
                    </w:rPr>
                    <w:t xml:space="preserve"> </w:t>
                  </w:r>
                  <w:r w:rsidR="008D402E" w:rsidRPr="008D402E">
                    <w:rPr>
                      <w:sz w:val="28"/>
                      <w:szCs w:val="28"/>
                    </w:rPr>
                    <w:t>28</w:t>
                  </w:r>
                  <w:r w:rsidR="008D402E" w:rsidRPr="008D402E">
                    <w:rPr>
                      <w:sz w:val="28"/>
                      <w:szCs w:val="28"/>
                      <w:vertAlign w:val="superscript"/>
                    </w:rPr>
                    <w:t>th</w:t>
                  </w:r>
                  <w:r w:rsidR="008D402E" w:rsidRPr="008D402E">
                    <w:rPr>
                      <w:sz w:val="28"/>
                      <w:szCs w:val="28"/>
                    </w:rPr>
                    <w:t xml:space="preserve"> July         </w:t>
                  </w:r>
                  <w:r w:rsidR="008D402E" w:rsidRPr="008D402E">
                    <w:rPr>
                      <w:sz w:val="28"/>
                      <w:szCs w:val="28"/>
                    </w:rPr>
                    <w:t xml:space="preserve"> </w:t>
                  </w:r>
                  <w:r w:rsidR="008D402E" w:rsidRPr="008D402E">
                    <w:rPr>
                      <w:rFonts w:ascii="Webdings" w:hAnsi="Webdings" w:cs="Webdings"/>
                      <w:sz w:val="28"/>
                      <w:szCs w:val="22"/>
                    </w:rPr>
                    <w:t></w:t>
                  </w:r>
                  <w:r w:rsidR="008D402E" w:rsidRPr="008D402E">
                    <w:rPr>
                      <w:sz w:val="28"/>
                      <w:szCs w:val="22"/>
                    </w:rPr>
                    <w:t xml:space="preserve"> </w:t>
                  </w:r>
                  <w:r w:rsidR="008D402E" w:rsidRPr="008D402E">
                    <w:rPr>
                      <w:sz w:val="28"/>
                      <w:szCs w:val="28"/>
                    </w:rPr>
                    <w:t>25</w:t>
                  </w:r>
                  <w:r w:rsidR="008D402E" w:rsidRPr="008D402E">
                    <w:rPr>
                      <w:sz w:val="28"/>
                      <w:szCs w:val="28"/>
                      <w:vertAlign w:val="superscript"/>
                    </w:rPr>
                    <w:t>th</w:t>
                  </w:r>
                  <w:r w:rsidR="008D402E" w:rsidRPr="008D402E">
                    <w:rPr>
                      <w:sz w:val="28"/>
                      <w:szCs w:val="28"/>
                    </w:rPr>
                    <w:t xml:space="preserve"> August</w:t>
                  </w:r>
                </w:p>
                <w:p w14:paraId="58B26397" w14:textId="40E429AE" w:rsidR="00953B09" w:rsidRPr="00F839DC" w:rsidRDefault="00953B09" w:rsidP="00953B09">
                  <w:pPr>
                    <w:rPr>
                      <w:szCs w:val="24"/>
                    </w:rPr>
                  </w:pPr>
                  <w:r>
                    <w:t xml:space="preserve"> </w:t>
                  </w:r>
                </w:p>
              </w:tc>
              <w:tc>
                <w:tcPr>
                  <w:tcW w:w="1418" w:type="dxa"/>
                </w:tcPr>
                <w:p w14:paraId="20414CA1" w14:textId="77777777" w:rsidR="00953B09" w:rsidRDefault="00953B09" w:rsidP="00C44324">
                  <w:pPr>
                    <w:rPr>
                      <w:szCs w:val="24"/>
                    </w:rPr>
                  </w:pPr>
                </w:p>
              </w:tc>
              <w:tc>
                <w:tcPr>
                  <w:tcW w:w="1418" w:type="dxa"/>
                </w:tcPr>
                <w:p w14:paraId="0425767D" w14:textId="77777777" w:rsidR="00953B09" w:rsidRDefault="00953B09" w:rsidP="00C44324">
                  <w:pPr>
                    <w:rPr>
                      <w:szCs w:val="24"/>
                    </w:rPr>
                  </w:pPr>
                </w:p>
              </w:tc>
              <w:tc>
                <w:tcPr>
                  <w:tcW w:w="1418" w:type="dxa"/>
                </w:tcPr>
                <w:p w14:paraId="2C3F3D27" w14:textId="77777777" w:rsidR="00953B09" w:rsidRDefault="00953B09" w:rsidP="00C44324">
                  <w:pPr>
                    <w:rPr>
                      <w:szCs w:val="24"/>
                    </w:rPr>
                  </w:pPr>
                </w:p>
              </w:tc>
              <w:tc>
                <w:tcPr>
                  <w:tcW w:w="1418" w:type="dxa"/>
                </w:tcPr>
                <w:p w14:paraId="1119CD4C" w14:textId="77777777" w:rsidR="00953B09" w:rsidRDefault="00953B09" w:rsidP="00C44324">
                  <w:pPr>
                    <w:rPr>
                      <w:szCs w:val="24"/>
                    </w:rPr>
                  </w:pPr>
                </w:p>
              </w:tc>
              <w:tc>
                <w:tcPr>
                  <w:tcW w:w="1418" w:type="dxa"/>
                </w:tcPr>
                <w:p w14:paraId="25E5A511" w14:textId="77777777" w:rsidR="00953B09" w:rsidRDefault="00953B09" w:rsidP="00C44324">
                  <w:pPr>
                    <w:rPr>
                      <w:szCs w:val="24"/>
                    </w:rPr>
                  </w:pPr>
                </w:p>
              </w:tc>
            </w:tr>
          </w:tbl>
          <w:p w14:paraId="248879C0" w14:textId="0B8C662A" w:rsidR="00CC64C3" w:rsidRDefault="00CC64C3" w:rsidP="00CC64C3">
            <w:pPr>
              <w:rPr>
                <w:b/>
                <w:bCs/>
              </w:rPr>
            </w:pPr>
            <w:r>
              <w:rPr>
                <w:i/>
                <w:iCs/>
              </w:rPr>
              <w:t xml:space="preserve">  </w:t>
            </w:r>
            <w:r w:rsidRPr="000537E0">
              <w:rPr>
                <w:i/>
                <w:iCs/>
                <w:sz w:val="6"/>
                <w:szCs w:val="2"/>
              </w:rPr>
              <w:t xml:space="preserve">  </w:t>
            </w:r>
            <w:r>
              <w:rPr>
                <w:i/>
                <w:iCs/>
              </w:rPr>
              <w:t xml:space="preserve"> </w:t>
            </w:r>
            <w:r w:rsidRPr="00953B09">
              <w:rPr>
                <w:i/>
                <w:iCs/>
                <w:sz w:val="18"/>
                <w:szCs w:val="14"/>
              </w:rPr>
              <w:t xml:space="preserve">             </w:t>
            </w:r>
            <w:r>
              <w:rPr>
                <w:i/>
                <w:iCs/>
              </w:rPr>
              <w:t xml:space="preserve">                                    </w:t>
            </w:r>
          </w:p>
          <w:p w14:paraId="22B37B6A" w14:textId="3D0DEB05" w:rsidR="00CC64C3" w:rsidRDefault="00CC64C3" w:rsidP="00CC64C3">
            <w:r>
              <w:rPr>
                <w:b/>
                <w:bCs/>
              </w:rPr>
              <w:t>Time:</w:t>
            </w:r>
            <w:r>
              <w:t xml:space="preserve"> </w:t>
            </w:r>
            <w:r w:rsidR="00C44324">
              <w:t>5.30pm to 7.30pm</w:t>
            </w:r>
          </w:p>
          <w:p w14:paraId="5A9261FB" w14:textId="77777777" w:rsidR="00CC64C3" w:rsidRPr="000537E0" w:rsidRDefault="00CC64C3" w:rsidP="00CC64C3">
            <w:pPr>
              <w:rPr>
                <w:b/>
                <w:bCs/>
                <w:sz w:val="8"/>
                <w:szCs w:val="4"/>
              </w:rPr>
            </w:pPr>
          </w:p>
          <w:p w14:paraId="3CC5B72C" w14:textId="04CB2984" w:rsidR="00CC64C3" w:rsidRDefault="00CC64C3" w:rsidP="00CC64C3">
            <w:r>
              <w:rPr>
                <w:b/>
                <w:bCs/>
              </w:rPr>
              <w:t>Activities to be undertaken:</w:t>
            </w:r>
            <w:r>
              <w:t xml:space="preserve"> </w:t>
            </w:r>
            <w:r w:rsidR="00E350B0">
              <w:t>Wellbeing a</w:t>
            </w:r>
            <w:r w:rsidR="00C44324" w:rsidRPr="00C44324">
              <w:rPr>
                <w:szCs w:val="24"/>
              </w:rPr>
              <w:t>ctivities, arts and crafts, discussions, food</w:t>
            </w:r>
          </w:p>
          <w:p w14:paraId="0810D66C" w14:textId="77777777" w:rsidR="00CC64C3" w:rsidRDefault="00CC64C3" w:rsidP="00CC64C3"/>
          <w:p w14:paraId="08FEB2FF" w14:textId="1774106D" w:rsidR="00CC64C3" w:rsidRPr="00EA4B8C" w:rsidRDefault="00CC64C3" w:rsidP="00CC64C3">
            <w:pPr>
              <w:rPr>
                <w:i/>
                <w:iCs/>
                <w:sz w:val="22"/>
                <w:szCs w:val="22"/>
              </w:rPr>
            </w:pPr>
            <w:r>
              <w:rPr>
                <w:b/>
                <w:bCs/>
              </w:rPr>
              <w:t>Do you need transport?</w:t>
            </w:r>
            <w:r>
              <w:rPr>
                <w:rFonts w:ascii="Calibri" w:hAnsi="Calibri" w:cs="Calibri"/>
              </w:rPr>
              <w:t xml:space="preserve">  </w:t>
            </w:r>
            <w:r>
              <w:t>YES</w:t>
            </w:r>
            <w:r w:rsidR="000537E0">
              <w:rPr>
                <w:rFonts w:ascii="Calibri" w:hAnsi="Calibri" w:cs="Calibri"/>
              </w:rPr>
              <w:t xml:space="preserve"> </w:t>
            </w:r>
            <w:proofErr w:type="gramStart"/>
            <w:r w:rsidR="000537E0">
              <w:rPr>
                <w:rFonts w:ascii="Webdings" w:hAnsi="Webdings" w:cs="Webdings"/>
              </w:rPr>
              <w:t></w:t>
            </w:r>
            <w:r w:rsidR="000537E0">
              <w:t xml:space="preserve">  </w:t>
            </w:r>
            <w:r>
              <w:t>NO</w:t>
            </w:r>
            <w:proofErr w:type="gramEnd"/>
            <w:r w:rsidR="000537E0">
              <w:rPr>
                <w:rFonts w:ascii="Calibri" w:hAnsi="Calibri" w:cs="Calibri"/>
              </w:rPr>
              <w:t xml:space="preserve"> </w:t>
            </w:r>
            <w:r w:rsidR="000537E0">
              <w:rPr>
                <w:rFonts w:ascii="Webdings" w:hAnsi="Webdings" w:cs="Webdings"/>
              </w:rPr>
              <w:t></w:t>
            </w:r>
            <w:r w:rsidR="000537E0">
              <w:t xml:space="preserve">  </w:t>
            </w:r>
            <w:r w:rsidR="000537E0">
              <w:rPr>
                <w:rFonts w:ascii="Calibri" w:hAnsi="Calibri" w:cs="Calibri"/>
              </w:rPr>
              <w:t xml:space="preserve">  </w:t>
            </w:r>
            <w:r w:rsidRPr="00EA4B8C">
              <w:rPr>
                <w:i/>
                <w:iCs/>
                <w:sz w:val="22"/>
                <w:szCs w:val="22"/>
              </w:rPr>
              <w:t>(Can only be provided from South Norfolk addresses)</w:t>
            </w:r>
          </w:p>
          <w:p w14:paraId="2E25983C" w14:textId="77777777" w:rsidR="00CC64C3" w:rsidRPr="000537E0" w:rsidRDefault="00CC64C3" w:rsidP="00CC64C3">
            <w:pPr>
              <w:rPr>
                <w:sz w:val="10"/>
                <w:szCs w:val="6"/>
              </w:rPr>
            </w:pPr>
          </w:p>
          <w:p w14:paraId="75B1B2C6" w14:textId="4261052A" w:rsidR="00A57C67" w:rsidRDefault="00CC64C3" w:rsidP="000537E0">
            <w:r>
              <w:rPr>
                <w:b/>
                <w:bCs/>
              </w:rPr>
              <w:t>Method of Travel:</w:t>
            </w:r>
            <w:r>
              <w:t xml:space="preserve"> Taxi if needed   </w:t>
            </w:r>
            <w:r>
              <w:rPr>
                <w:b/>
                <w:bCs/>
              </w:rPr>
              <w:t>Seatbelts fitted as standard:</w:t>
            </w:r>
            <w:r>
              <w:t xml:space="preserve"> Yes</w:t>
            </w:r>
          </w:p>
        </w:tc>
      </w:tr>
    </w:tbl>
    <w:p w14:paraId="33F83FE5" w14:textId="77777777" w:rsidR="00D46FD7" w:rsidRPr="007A32D9" w:rsidRDefault="00D46FD7">
      <w:pPr>
        <w:pStyle w:val="Caption"/>
        <w:rPr>
          <w:sz w:val="16"/>
          <w:szCs w:val="16"/>
        </w:rPr>
      </w:pPr>
    </w:p>
    <w:p w14:paraId="55B80B8F" w14:textId="77777777" w:rsidR="00A57C67" w:rsidRDefault="00A37E7D">
      <w:pPr>
        <w:pStyle w:val="Caption"/>
      </w:pPr>
      <w:r>
        <w:t>Young Person</w:t>
      </w:r>
    </w:p>
    <w:tbl>
      <w:tblPr>
        <w:tblW w:w="0" w:type="auto"/>
        <w:tblInd w:w="-40" w:type="dxa"/>
        <w:tblLayout w:type="fixed"/>
        <w:tblLook w:val="0000" w:firstRow="0" w:lastRow="0" w:firstColumn="0" w:lastColumn="0" w:noHBand="0" w:noVBand="0"/>
      </w:tblPr>
      <w:tblGrid>
        <w:gridCol w:w="10111"/>
      </w:tblGrid>
      <w:tr w:rsidR="00A57C67" w14:paraId="4F4EE3F6" w14:textId="77777777">
        <w:trPr>
          <w:trHeight w:val="2324"/>
        </w:trPr>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10A03ED9" w14:textId="77777777" w:rsidR="00D46FD7" w:rsidRDefault="00D46FD7" w:rsidP="00D46FD7"/>
          <w:p w14:paraId="517D6B10" w14:textId="081AC94C" w:rsidR="00D46FD7" w:rsidRDefault="00D46FD7" w:rsidP="00D46FD7">
            <w:r>
              <w:t>First Name …………………….…...Surname ……….….….….…</w:t>
            </w:r>
            <w:r w:rsidR="00E350B0">
              <w:t>…</w:t>
            </w:r>
            <w:proofErr w:type="gramStart"/>
            <w:r w:rsidR="00E350B0">
              <w:t>….</w:t>
            </w:r>
            <w:r>
              <w:t>male</w:t>
            </w:r>
            <w:proofErr w:type="gramEnd"/>
            <w:r>
              <w:t>/female</w:t>
            </w:r>
            <w:r w:rsidR="00910117">
              <w:t>/other…</w:t>
            </w:r>
            <w:r w:rsidR="00E350B0">
              <w:t>…..</w:t>
            </w:r>
          </w:p>
          <w:p w14:paraId="665C189B" w14:textId="77777777" w:rsidR="00910117" w:rsidRDefault="00910117" w:rsidP="00D46FD7"/>
          <w:p w14:paraId="53813820" w14:textId="77777777" w:rsidR="00D46FD7" w:rsidRDefault="00D46FD7" w:rsidP="00D46FD7">
            <w:r>
              <w:t>Date of Birth ……………………</w:t>
            </w:r>
            <w:r>
              <w:tab/>
              <w:t>Address: ………………………………………….……….……</w:t>
            </w:r>
          </w:p>
          <w:p w14:paraId="1F53125F" w14:textId="77777777" w:rsidR="00D46FD7" w:rsidRDefault="00D46FD7" w:rsidP="00D46FD7"/>
          <w:p w14:paraId="50F48BD2" w14:textId="77777777" w:rsidR="00D46FD7" w:rsidRDefault="00D46FD7" w:rsidP="00D46FD7">
            <w:r>
              <w:rPr>
                <w:rFonts w:eastAsia="Arial"/>
              </w:rPr>
              <w:t>…………</w:t>
            </w:r>
            <w:r>
              <w:t>..……………………………….………………...………..…….. Postcode ………….……</w:t>
            </w:r>
          </w:p>
          <w:p w14:paraId="50A4D1CD" w14:textId="77777777" w:rsidR="00D46FD7" w:rsidRDefault="00D46FD7" w:rsidP="00D46FD7"/>
          <w:p w14:paraId="5E118F7F" w14:textId="77777777" w:rsidR="00D46FD7" w:rsidRDefault="00D46FD7" w:rsidP="00D46FD7">
            <w:r>
              <w:t>Telephone: Home …………………………………</w:t>
            </w:r>
            <w:proofErr w:type="gramStart"/>
            <w:r>
              <w:t>....Mobile</w:t>
            </w:r>
            <w:proofErr w:type="gramEnd"/>
            <w:r>
              <w:t xml:space="preserve"> ……….………………………….….</w:t>
            </w:r>
          </w:p>
          <w:p w14:paraId="62BAD5CC" w14:textId="77777777" w:rsidR="00D46FD7" w:rsidRDefault="00D46FD7" w:rsidP="00D46FD7"/>
          <w:p w14:paraId="34A8EB12" w14:textId="77777777" w:rsidR="00A57C67" w:rsidRDefault="00D46FD7" w:rsidP="00D46FD7">
            <w:r>
              <w:t>Email address:  ……….…………………………….……………………</w:t>
            </w:r>
            <w:proofErr w:type="gramStart"/>
            <w:r>
              <w:t>…..</w:t>
            </w:r>
            <w:proofErr w:type="gramEnd"/>
            <w:r>
              <w:t>….</w:t>
            </w:r>
          </w:p>
        </w:tc>
      </w:tr>
    </w:tbl>
    <w:p w14:paraId="16C53C5C" w14:textId="77777777" w:rsidR="006A350D" w:rsidRPr="007A32D9" w:rsidRDefault="006A350D">
      <w:pPr>
        <w:rPr>
          <w:b/>
          <w:sz w:val="16"/>
          <w:szCs w:val="16"/>
        </w:rPr>
      </w:pPr>
    </w:p>
    <w:p w14:paraId="3BB605DC" w14:textId="77777777" w:rsidR="00A57C67" w:rsidRPr="000272F7" w:rsidRDefault="00A37E7D">
      <w:pPr>
        <w:rPr>
          <w:b/>
        </w:rPr>
      </w:pPr>
      <w:r w:rsidRPr="000272F7">
        <w:rPr>
          <w:b/>
        </w:rPr>
        <w:t>Medical History</w:t>
      </w:r>
    </w:p>
    <w:tbl>
      <w:tblPr>
        <w:tblW w:w="0" w:type="auto"/>
        <w:tblInd w:w="-40" w:type="dxa"/>
        <w:tblLayout w:type="fixed"/>
        <w:tblLook w:val="0000" w:firstRow="0" w:lastRow="0" w:firstColumn="0" w:lastColumn="0" w:noHBand="0" w:noVBand="0"/>
      </w:tblPr>
      <w:tblGrid>
        <w:gridCol w:w="10111"/>
      </w:tblGrid>
      <w:tr w:rsidR="00A57C67" w14:paraId="58AE548B" w14:textId="77777777">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510B986C" w14:textId="77777777" w:rsidR="00A57C67" w:rsidRPr="000537E0" w:rsidRDefault="00A57C67">
            <w:pPr>
              <w:pStyle w:val="BodyText"/>
              <w:snapToGrid w:val="0"/>
              <w:rPr>
                <w:sz w:val="20"/>
                <w:szCs w:val="16"/>
              </w:rPr>
            </w:pPr>
          </w:p>
          <w:p w14:paraId="44E3365C" w14:textId="77777777" w:rsidR="00A57C67" w:rsidRDefault="00A37E7D">
            <w:pPr>
              <w:pStyle w:val="BodyText"/>
            </w:pPr>
            <w:r>
              <w:t xml:space="preserve">Please give details of any recent illnesses, or contact with any infectious disease within the last month:  </w:t>
            </w:r>
            <w:r>
              <w:tab/>
            </w:r>
          </w:p>
          <w:p w14:paraId="5BA93A11" w14:textId="77777777" w:rsidR="00A57C67" w:rsidRDefault="00A57C67">
            <w:pPr>
              <w:jc w:val="both"/>
            </w:pPr>
          </w:p>
          <w:p w14:paraId="0625856E" w14:textId="77777777" w:rsidR="00A57C67" w:rsidRDefault="00A37E7D">
            <w:r>
              <w:rPr>
                <w:rFonts w:eastAsia="Arial"/>
              </w:rPr>
              <w:t>…………………………………………………………………</w:t>
            </w:r>
            <w:r>
              <w:t>.……………………………………….</w:t>
            </w:r>
          </w:p>
          <w:p w14:paraId="0D12C672" w14:textId="77777777" w:rsidR="00A57C67" w:rsidRDefault="00A37E7D">
            <w:pPr>
              <w:jc w:val="both"/>
            </w:pPr>
            <w:r>
              <w:t>Please give names and dosages of any medications being taken (These must be handed to the Lead Youth Worker):</w:t>
            </w:r>
          </w:p>
          <w:p w14:paraId="2453C7FA" w14:textId="77777777" w:rsidR="00A57C67" w:rsidRDefault="00A57C67">
            <w:pPr>
              <w:jc w:val="both"/>
            </w:pPr>
          </w:p>
          <w:p w14:paraId="3D2B7D04" w14:textId="77777777" w:rsidR="00A57C67" w:rsidRDefault="00A37E7D">
            <w:r>
              <w:rPr>
                <w:rFonts w:eastAsia="Arial"/>
              </w:rPr>
              <w:t>…………………………………………………………</w:t>
            </w:r>
            <w:r>
              <w:t>.…………………………….…………………</w:t>
            </w:r>
          </w:p>
          <w:p w14:paraId="4867C8F6" w14:textId="77777777" w:rsidR="00A57C67" w:rsidRDefault="00A37E7D">
            <w:pPr>
              <w:jc w:val="both"/>
            </w:pPr>
            <w:r>
              <w:t xml:space="preserve">Please tell us about any allergies, </w:t>
            </w:r>
            <w:proofErr w:type="gramStart"/>
            <w:r>
              <w:t>e.g.</w:t>
            </w:r>
            <w:proofErr w:type="gramEnd"/>
            <w:r>
              <w:t xml:space="preserve"> medicines, food, drink, bee stings, etc, to be avoided:</w:t>
            </w:r>
          </w:p>
          <w:p w14:paraId="50955C49" w14:textId="77777777" w:rsidR="00A57C67" w:rsidRDefault="00A57C67">
            <w:pPr>
              <w:jc w:val="both"/>
            </w:pPr>
          </w:p>
          <w:p w14:paraId="0D022AF9" w14:textId="77777777" w:rsidR="00A57C67" w:rsidRDefault="00A37E7D">
            <w:r>
              <w:rPr>
                <w:rFonts w:eastAsia="Arial"/>
              </w:rPr>
              <w:t>…………………………………………………………</w:t>
            </w:r>
            <w:r>
              <w:t>.…………………………….…………………</w:t>
            </w:r>
          </w:p>
          <w:p w14:paraId="27374CC1" w14:textId="41B32961" w:rsidR="00A57C67" w:rsidRDefault="00A37E7D">
            <w:pPr>
              <w:jc w:val="both"/>
            </w:pPr>
            <w:r>
              <w:t>Please provide any other information which you feel might be useful in an emergency or that the Visit Leader should be aware of (</w:t>
            </w:r>
            <w:proofErr w:type="gramStart"/>
            <w:r>
              <w:t>e.g.</w:t>
            </w:r>
            <w:proofErr w:type="gramEnd"/>
            <w:r>
              <w:t xml:space="preserve"> phobias, epilepsy, hyperventilation, </w:t>
            </w:r>
            <w:r w:rsidR="00412C1A">
              <w:t>disability</w:t>
            </w:r>
            <w:r>
              <w:t xml:space="preserve">, diabetes, travel sickness, period pains, toileting difficulties, friendship problems, etc):  </w:t>
            </w:r>
          </w:p>
          <w:p w14:paraId="0F8847BB" w14:textId="77777777" w:rsidR="00A57C67" w:rsidRDefault="00A57C67">
            <w:pPr>
              <w:jc w:val="both"/>
            </w:pPr>
          </w:p>
          <w:p w14:paraId="7A348C93" w14:textId="77777777" w:rsidR="00A57C67" w:rsidRDefault="00A37E7D">
            <w:pPr>
              <w:jc w:val="both"/>
            </w:pPr>
            <w:r>
              <w:rPr>
                <w:rFonts w:eastAsia="Arial"/>
              </w:rPr>
              <w:t>…………………………………………………………………………………………………</w:t>
            </w:r>
            <w:r>
              <w:t>.…….…</w:t>
            </w:r>
          </w:p>
          <w:p w14:paraId="4D01D3B8" w14:textId="77777777" w:rsidR="00A57C67" w:rsidRPr="000537E0" w:rsidRDefault="00A57C67">
            <w:pPr>
              <w:jc w:val="both"/>
              <w:rPr>
                <w:sz w:val="2"/>
                <w:szCs w:val="2"/>
              </w:rPr>
            </w:pPr>
          </w:p>
          <w:p w14:paraId="5A241E79" w14:textId="77777777" w:rsidR="00A57C67" w:rsidRDefault="00A37E7D">
            <w:pPr>
              <w:jc w:val="both"/>
            </w:pPr>
            <w:r>
              <w:t xml:space="preserve">Doctor’s Name and Telephone </w:t>
            </w:r>
            <w:proofErr w:type="gramStart"/>
            <w:r>
              <w:t>Number:…</w:t>
            </w:r>
            <w:proofErr w:type="gramEnd"/>
            <w:r>
              <w:t>…………………………………………………………</w:t>
            </w:r>
          </w:p>
          <w:p w14:paraId="36B1DFA0" w14:textId="77777777" w:rsidR="00A57C67" w:rsidRDefault="00A57C67">
            <w:pPr>
              <w:jc w:val="both"/>
            </w:pPr>
          </w:p>
          <w:p w14:paraId="106C7338" w14:textId="54D9C864" w:rsidR="00A57C67" w:rsidRDefault="00A37E7D">
            <w:pPr>
              <w:jc w:val="both"/>
            </w:pPr>
            <w:r>
              <w:t>Doctor’s Surgery Address…………………………………………………………………………….</w:t>
            </w:r>
          </w:p>
          <w:p w14:paraId="58DF8CA6" w14:textId="77777777" w:rsidR="007A32D9" w:rsidRDefault="007A32D9">
            <w:pPr>
              <w:jc w:val="both"/>
            </w:pPr>
          </w:p>
          <w:p w14:paraId="2B8CEEB5" w14:textId="13239E50" w:rsidR="00A57C67" w:rsidRDefault="00A37E7D">
            <w:pPr>
              <w:jc w:val="both"/>
            </w:pPr>
            <w:r>
              <w:t xml:space="preserve">National Health Number (if </w:t>
            </w:r>
            <w:proofErr w:type="gramStart"/>
            <w:r>
              <w:t>known)…</w:t>
            </w:r>
            <w:proofErr w:type="gramEnd"/>
            <w:r>
              <w:t>……………Date of anti-tetanus injection ………………..</w:t>
            </w:r>
          </w:p>
        </w:tc>
      </w:tr>
    </w:tbl>
    <w:p w14:paraId="32EE3A94" w14:textId="73C09B3A" w:rsidR="00A57C67" w:rsidRPr="00BC6163" w:rsidRDefault="00A37E7D">
      <w:pPr>
        <w:rPr>
          <w:b/>
        </w:rPr>
      </w:pPr>
      <w:r w:rsidRPr="00BC6163">
        <w:rPr>
          <w:b/>
        </w:rPr>
        <w:lastRenderedPageBreak/>
        <w:t>Diet</w:t>
      </w:r>
    </w:p>
    <w:tbl>
      <w:tblPr>
        <w:tblW w:w="0" w:type="auto"/>
        <w:tblInd w:w="-40" w:type="dxa"/>
        <w:tblLayout w:type="fixed"/>
        <w:tblLook w:val="0000" w:firstRow="0" w:lastRow="0" w:firstColumn="0" w:lastColumn="0" w:noHBand="0" w:noVBand="0"/>
      </w:tblPr>
      <w:tblGrid>
        <w:gridCol w:w="10111"/>
      </w:tblGrid>
      <w:tr w:rsidR="00A57C67" w14:paraId="0782E03A" w14:textId="77777777">
        <w:trPr>
          <w:trHeight w:val="786"/>
        </w:trPr>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4C6F105F" w14:textId="77777777" w:rsidR="00A57C67" w:rsidRDefault="00A37E7D">
            <w:r>
              <w:t xml:space="preserve">Please indicate any restrictions on </w:t>
            </w:r>
            <w:r>
              <w:rPr>
                <w:b/>
              </w:rPr>
              <w:t>diet</w:t>
            </w:r>
            <w:r>
              <w:t xml:space="preserve">, </w:t>
            </w:r>
            <w:proofErr w:type="gramStart"/>
            <w:r>
              <w:t>e.g.</w:t>
            </w:r>
            <w:proofErr w:type="gramEnd"/>
            <w:r>
              <w:t xml:space="preserve"> vegetarian, vegan, diabetic, allergies (behavioural, hyperactivity, etc.) </w:t>
            </w:r>
          </w:p>
          <w:p w14:paraId="5BD3DDA8" w14:textId="77777777" w:rsidR="00A57C67" w:rsidRDefault="00A57C67"/>
          <w:p w14:paraId="69EB6B5E" w14:textId="1193764C" w:rsidR="00A57C67" w:rsidRDefault="00A57C67"/>
        </w:tc>
      </w:tr>
    </w:tbl>
    <w:p w14:paraId="42E0B3D6" w14:textId="77777777" w:rsidR="00A57C67" w:rsidRPr="00536385" w:rsidRDefault="00A57C67">
      <w:pPr>
        <w:ind w:right="-853"/>
        <w:rPr>
          <w:b/>
          <w:sz w:val="8"/>
          <w:szCs w:val="4"/>
        </w:rPr>
      </w:pPr>
    </w:p>
    <w:p w14:paraId="415FFD5F" w14:textId="77777777" w:rsidR="00A57C67" w:rsidRDefault="00A37E7D">
      <w:pPr>
        <w:pStyle w:val="Heading5"/>
      </w:pPr>
      <w:r>
        <w:t>Painkillers</w:t>
      </w:r>
    </w:p>
    <w:tbl>
      <w:tblPr>
        <w:tblW w:w="0" w:type="auto"/>
        <w:tblInd w:w="-40" w:type="dxa"/>
        <w:tblLayout w:type="fixed"/>
        <w:tblLook w:val="0000" w:firstRow="0" w:lastRow="0" w:firstColumn="0" w:lastColumn="0" w:noHBand="0" w:noVBand="0"/>
      </w:tblPr>
      <w:tblGrid>
        <w:gridCol w:w="10111"/>
      </w:tblGrid>
      <w:tr w:rsidR="00A57C67" w14:paraId="69DC727A" w14:textId="77777777" w:rsidTr="00536385">
        <w:trPr>
          <w:trHeight w:val="1054"/>
        </w:trPr>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1A87FD2E" w14:textId="77777777" w:rsidR="00A57C67" w:rsidRDefault="00A37E7D">
            <w:pPr>
              <w:pStyle w:val="BodyText2"/>
              <w:rPr>
                <w:sz w:val="24"/>
              </w:rPr>
            </w:pPr>
            <w:r>
              <w:rPr>
                <w:sz w:val="24"/>
              </w:rPr>
              <w:t xml:space="preserve">Do you agree to the </w:t>
            </w:r>
            <w:proofErr w:type="gramStart"/>
            <w:r>
              <w:rPr>
                <w:sz w:val="24"/>
              </w:rPr>
              <w:t>above named</w:t>
            </w:r>
            <w:proofErr w:type="gramEnd"/>
            <w:r>
              <w:rPr>
                <w:sz w:val="24"/>
              </w:rPr>
              <w:t xml:space="preserve"> young person receiving pain-relieving medication when appropriate (one dosage of Paracetamol only)?</w:t>
            </w:r>
          </w:p>
          <w:p w14:paraId="6E08951D" w14:textId="77777777" w:rsidR="00A57C67" w:rsidRPr="00536385" w:rsidRDefault="00A57C67">
            <w:pPr>
              <w:rPr>
                <w:sz w:val="10"/>
                <w:szCs w:val="6"/>
              </w:rPr>
            </w:pPr>
          </w:p>
          <w:p w14:paraId="5A4D7DB5" w14:textId="77777777" w:rsidR="00A57C67" w:rsidRDefault="00A37E7D">
            <w:proofErr w:type="gramStart"/>
            <w:r>
              <w:rPr>
                <w:rFonts w:ascii="Webdings" w:eastAsia="Webdings" w:hAnsi="Webdings" w:cs="Webdings"/>
              </w:rPr>
              <w:t></w:t>
            </w:r>
            <w:r>
              <w:rPr>
                <w:rFonts w:eastAsia="Arial"/>
              </w:rPr>
              <w:t xml:space="preserve">  </w:t>
            </w:r>
            <w:r>
              <w:t>Yes</w:t>
            </w:r>
            <w:proofErr w:type="gramEnd"/>
            <w:r>
              <w:t xml:space="preserve"> I agree  </w:t>
            </w:r>
            <w:r>
              <w:rPr>
                <w:color w:val="FFFFFF"/>
              </w:rPr>
              <w:t xml:space="preserve"> K</w:t>
            </w:r>
            <w:r>
              <w:t xml:space="preserve">       </w:t>
            </w:r>
            <w:r>
              <w:rPr>
                <w:rFonts w:ascii="Webdings" w:hAnsi="Webdings" w:cs="Webdings"/>
              </w:rPr>
              <w:t></w:t>
            </w:r>
            <w:r>
              <w:t xml:space="preserve">  No I do not agree       </w:t>
            </w:r>
            <w:r>
              <w:rPr>
                <w:i/>
              </w:rPr>
              <w:t>Please tick where appropriate</w:t>
            </w:r>
          </w:p>
        </w:tc>
      </w:tr>
    </w:tbl>
    <w:p w14:paraId="49209779" w14:textId="77777777" w:rsidR="00A57C67" w:rsidRPr="00536385" w:rsidRDefault="00A57C67">
      <w:pPr>
        <w:ind w:right="-853"/>
        <w:rPr>
          <w:b/>
          <w:sz w:val="12"/>
          <w:szCs w:val="8"/>
        </w:rPr>
      </w:pPr>
    </w:p>
    <w:p w14:paraId="025FDF0B" w14:textId="77777777" w:rsidR="00A57C67" w:rsidRDefault="00A37E7D">
      <w:pPr>
        <w:ind w:right="-853"/>
      </w:pPr>
      <w:r>
        <w:rPr>
          <w:b/>
        </w:rPr>
        <w:t xml:space="preserve">Parent/Carer Details - A contact number for use in emergencies </w:t>
      </w:r>
      <w:r>
        <w:rPr>
          <w:b/>
          <w:u w:val="single"/>
        </w:rPr>
        <w:t xml:space="preserve">must </w:t>
      </w:r>
      <w:r>
        <w:t>be given</w:t>
      </w:r>
    </w:p>
    <w:tbl>
      <w:tblPr>
        <w:tblW w:w="0" w:type="auto"/>
        <w:tblInd w:w="-40" w:type="dxa"/>
        <w:tblLayout w:type="fixed"/>
        <w:tblLook w:val="0000" w:firstRow="0" w:lastRow="0" w:firstColumn="0" w:lastColumn="0" w:noHBand="0" w:noVBand="0"/>
      </w:tblPr>
      <w:tblGrid>
        <w:gridCol w:w="10111"/>
      </w:tblGrid>
      <w:tr w:rsidR="00A57C67" w14:paraId="2541CF4D" w14:textId="77777777">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32FC538E" w14:textId="77777777" w:rsidR="00A57C67" w:rsidRDefault="00A57C67">
            <w:pPr>
              <w:snapToGrid w:val="0"/>
              <w:ind w:right="-853"/>
            </w:pPr>
          </w:p>
          <w:p w14:paraId="151E4F06" w14:textId="77777777" w:rsidR="00A57C67" w:rsidRDefault="00A37E7D">
            <w:pPr>
              <w:ind w:right="-853"/>
            </w:pPr>
            <w:r>
              <w:t>Full Name: …………………………………………</w:t>
            </w:r>
            <w:proofErr w:type="gramStart"/>
            <w:r>
              <w:t>…..</w:t>
            </w:r>
            <w:proofErr w:type="gramEnd"/>
            <w:r>
              <w:t>……………………………………………….</w:t>
            </w:r>
          </w:p>
          <w:p w14:paraId="46CA5AE4" w14:textId="77777777" w:rsidR="00A57C67" w:rsidRPr="00CE49F1" w:rsidRDefault="00A57C67">
            <w:pPr>
              <w:ind w:right="-853"/>
              <w:rPr>
                <w:sz w:val="16"/>
                <w:szCs w:val="16"/>
              </w:rPr>
            </w:pPr>
          </w:p>
          <w:p w14:paraId="5C0DC221" w14:textId="77777777" w:rsidR="00A57C67" w:rsidRDefault="00A37E7D">
            <w:pPr>
              <w:ind w:right="-853"/>
            </w:pPr>
            <w:r>
              <w:t xml:space="preserve">My address </w:t>
            </w:r>
            <w:r>
              <w:rPr>
                <w:b/>
              </w:rPr>
              <w:t>during the period of the course</w:t>
            </w:r>
            <w:r>
              <w:t xml:space="preserve"> will be:</w:t>
            </w:r>
          </w:p>
          <w:p w14:paraId="16DD5C02" w14:textId="77777777" w:rsidR="00A57C67" w:rsidRDefault="00A57C67">
            <w:pPr>
              <w:ind w:right="-853"/>
            </w:pPr>
          </w:p>
          <w:p w14:paraId="451F8168" w14:textId="77777777" w:rsidR="00A57C67" w:rsidRDefault="00A37E7D">
            <w:pPr>
              <w:ind w:right="-853"/>
            </w:pPr>
            <w:r>
              <w:t>Address: ……………………………………………………………………………………………</w:t>
            </w:r>
            <w:proofErr w:type="gramStart"/>
            <w:r>
              <w:t>…..</w:t>
            </w:r>
            <w:proofErr w:type="gramEnd"/>
          </w:p>
          <w:p w14:paraId="64B453F6" w14:textId="77777777" w:rsidR="00A57C67" w:rsidRDefault="00A57C67">
            <w:pPr>
              <w:ind w:right="-853"/>
            </w:pPr>
          </w:p>
          <w:p w14:paraId="7505F4C2" w14:textId="77777777" w:rsidR="00A57C67" w:rsidRDefault="00A37E7D">
            <w:pPr>
              <w:ind w:right="-853"/>
            </w:pPr>
            <w:r>
              <w:rPr>
                <w:rFonts w:eastAsia="Arial"/>
              </w:rPr>
              <w:t>………………………………………………………………………</w:t>
            </w:r>
            <w:r>
              <w:t>. Postcode………………………</w:t>
            </w:r>
          </w:p>
          <w:p w14:paraId="008BA201" w14:textId="77777777" w:rsidR="00A57C67" w:rsidRDefault="00A57C67">
            <w:pPr>
              <w:ind w:right="-853"/>
            </w:pPr>
          </w:p>
          <w:p w14:paraId="07D2A6A8" w14:textId="77777777" w:rsidR="00A57C67" w:rsidRDefault="00A37E7D">
            <w:pPr>
              <w:ind w:right="-853"/>
            </w:pPr>
            <w:r>
              <w:t>Telephone………………………………….…Mobile Telephone …………………………………</w:t>
            </w:r>
          </w:p>
          <w:p w14:paraId="3750278A" w14:textId="77777777" w:rsidR="00A57C67" w:rsidRDefault="00A57C67">
            <w:pPr>
              <w:ind w:right="-853"/>
            </w:pPr>
          </w:p>
          <w:p w14:paraId="1909BA6E" w14:textId="77777777" w:rsidR="00A57C67" w:rsidRDefault="00A37E7D">
            <w:pPr>
              <w:ind w:right="-853"/>
            </w:pPr>
            <w:r>
              <w:t>Work Telephone……………………………  Other Telephone……………………………………</w:t>
            </w:r>
          </w:p>
        </w:tc>
      </w:tr>
    </w:tbl>
    <w:p w14:paraId="6E475D98" w14:textId="77777777" w:rsidR="0072717E" w:rsidRDefault="0072717E" w:rsidP="0072717E">
      <w:pPr>
        <w:rPr>
          <w:b/>
        </w:rPr>
      </w:pPr>
      <w:r>
        <w:rPr>
          <w:b/>
          <w:noProof/>
        </w:rPr>
        <mc:AlternateContent>
          <mc:Choice Requires="wps">
            <w:drawing>
              <wp:anchor distT="0" distB="0" distL="114300" distR="114300" simplePos="0" relativeHeight="251659776" behindDoc="0" locked="0" layoutInCell="1" allowOverlap="1" wp14:anchorId="6DF2E104" wp14:editId="19AF431A">
                <wp:simplePos x="0" y="0"/>
                <wp:positionH relativeFrom="margin">
                  <wp:align>left</wp:align>
                </wp:positionH>
                <wp:positionV relativeFrom="paragraph">
                  <wp:posOffset>128905</wp:posOffset>
                </wp:positionV>
                <wp:extent cx="295275" cy="285750"/>
                <wp:effectExtent l="0" t="0" r="28575" b="19050"/>
                <wp:wrapSquare wrapText="bothSides"/>
                <wp:docPr id="3" name="Rectangle 3"/>
                <wp:cNvGraphicFramePr/>
                <a:graphic xmlns:a="http://schemas.openxmlformats.org/drawingml/2006/main">
                  <a:graphicData uri="http://schemas.microsoft.com/office/word/2010/wordprocessingShape">
                    <wps:wsp>
                      <wps:cNvSpPr/>
                      <wps:spPr>
                        <a:xfrm>
                          <a:off x="0" y="0"/>
                          <a:ext cx="295275"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9A539" id="Rectangle 3" o:spid="_x0000_s1026" style="position:absolute;margin-left:0;margin-top:10.15pt;width:23.25pt;height:22.5pt;z-index:2516597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" filled="f" strokecolor="windowText" strokeweight="1pt">
                <w10:wrap type="square" anchorx="margin"/>
              </v:rect>
            </w:pict>
          </mc:Fallback>
        </mc:AlternateContent>
      </w:r>
    </w:p>
    <w:p w14:paraId="4E8C4124" w14:textId="5214857D" w:rsidR="00536385" w:rsidRDefault="00536385" w:rsidP="00536385">
      <w:pPr>
        <w:rPr>
          <w:b/>
          <w:sz w:val="22"/>
          <w:szCs w:val="22"/>
        </w:rPr>
      </w:pPr>
      <w:r w:rsidRPr="00EC3A51">
        <w:rPr>
          <w:b/>
          <w:sz w:val="22"/>
          <w:szCs w:val="22"/>
        </w:rPr>
        <w:t xml:space="preserve">If you would like to be kept informed about future youth </w:t>
      </w:r>
      <w:r w:rsidR="001E16AB" w:rsidRPr="00EC3A51">
        <w:rPr>
          <w:b/>
          <w:sz w:val="22"/>
          <w:szCs w:val="22"/>
        </w:rPr>
        <w:t>activities,</w:t>
      </w:r>
      <w:r w:rsidRPr="00EC3A51">
        <w:rPr>
          <w:b/>
          <w:sz w:val="22"/>
          <w:szCs w:val="22"/>
        </w:rPr>
        <w:t xml:space="preserve"> please tick </w:t>
      </w:r>
      <w:proofErr w:type="gramStart"/>
      <w:r w:rsidRPr="00EC3A51">
        <w:rPr>
          <w:b/>
          <w:sz w:val="22"/>
          <w:szCs w:val="22"/>
        </w:rPr>
        <w:t>box</w:t>
      </w:r>
      <w:proofErr w:type="gramEnd"/>
      <w:r>
        <w:rPr>
          <w:b/>
          <w:sz w:val="22"/>
          <w:szCs w:val="22"/>
        </w:rPr>
        <w:t xml:space="preserve"> and write your email address clearly below</w:t>
      </w:r>
    </w:p>
    <w:p w14:paraId="75ABEA61" w14:textId="77777777" w:rsidR="00536385" w:rsidRPr="007D61D4" w:rsidRDefault="00536385" w:rsidP="00536385">
      <w:pPr>
        <w:rPr>
          <w:b/>
          <w:sz w:val="28"/>
          <w:szCs w:val="28"/>
        </w:rPr>
      </w:pPr>
    </w:p>
    <w:p w14:paraId="5F4B7616" w14:textId="77777777" w:rsidR="00536385" w:rsidRPr="007D61D4" w:rsidRDefault="00536385" w:rsidP="00536385">
      <w:pPr>
        <w:rPr>
          <w:b/>
          <w:sz w:val="22"/>
          <w:szCs w:val="22"/>
        </w:rPr>
      </w:pPr>
      <w:r w:rsidRPr="007D61D4">
        <w:rPr>
          <w:b/>
          <w:sz w:val="22"/>
          <w:szCs w:val="22"/>
        </w:rPr>
        <w:t>………………………………………………………………………………………………………</w:t>
      </w:r>
      <w:r>
        <w:rPr>
          <w:b/>
          <w:sz w:val="22"/>
          <w:szCs w:val="22"/>
        </w:rPr>
        <w:t>…...</w:t>
      </w:r>
      <w:r w:rsidRPr="007D61D4">
        <w:rPr>
          <w:b/>
          <w:sz w:val="22"/>
          <w:szCs w:val="22"/>
        </w:rPr>
        <w:t>……</w:t>
      </w:r>
    </w:p>
    <w:p w14:paraId="490D7F08" w14:textId="25CF25DB" w:rsidR="0072717E" w:rsidRPr="00536385" w:rsidRDefault="0072717E">
      <w:pPr>
        <w:ind w:right="-853"/>
        <w:rPr>
          <w:sz w:val="6"/>
          <w:szCs w:val="2"/>
        </w:rPr>
      </w:pPr>
    </w:p>
    <w:p w14:paraId="55B7A395" w14:textId="77777777" w:rsidR="00A57C67" w:rsidRDefault="00A37E7D">
      <w:pPr>
        <w:ind w:right="-853"/>
      </w:pPr>
      <w:r>
        <w:t xml:space="preserve">Alternative Parent/Carer Details </w:t>
      </w:r>
    </w:p>
    <w:tbl>
      <w:tblPr>
        <w:tblW w:w="0" w:type="auto"/>
        <w:tblInd w:w="-40" w:type="dxa"/>
        <w:tblLayout w:type="fixed"/>
        <w:tblLook w:val="0000" w:firstRow="0" w:lastRow="0" w:firstColumn="0" w:lastColumn="0" w:noHBand="0" w:noVBand="0"/>
      </w:tblPr>
      <w:tblGrid>
        <w:gridCol w:w="10111"/>
      </w:tblGrid>
      <w:tr w:rsidR="00A57C67" w14:paraId="1A37BA8F" w14:textId="77777777">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010B784E" w14:textId="77777777" w:rsidR="00A57C67" w:rsidRDefault="00A57C67">
            <w:pPr>
              <w:snapToGrid w:val="0"/>
              <w:ind w:right="-853"/>
            </w:pPr>
          </w:p>
          <w:p w14:paraId="3012EE67" w14:textId="77777777" w:rsidR="00A57C67" w:rsidRDefault="00A37E7D">
            <w:pPr>
              <w:ind w:right="-853"/>
            </w:pPr>
            <w:r>
              <w:t>Full Name: …………………………………………</w:t>
            </w:r>
            <w:proofErr w:type="gramStart"/>
            <w:r>
              <w:t>…..</w:t>
            </w:r>
            <w:proofErr w:type="gramEnd"/>
            <w:r>
              <w:t xml:space="preserve">…………………………………………….. </w:t>
            </w:r>
          </w:p>
          <w:p w14:paraId="6150A362" w14:textId="77777777" w:rsidR="00A57C67" w:rsidRDefault="00A57C67">
            <w:pPr>
              <w:ind w:right="-853"/>
            </w:pPr>
          </w:p>
          <w:p w14:paraId="6D98D442" w14:textId="77777777" w:rsidR="00A57C67" w:rsidRDefault="00A37E7D">
            <w:pPr>
              <w:ind w:right="-853"/>
            </w:pPr>
            <w:r>
              <w:t xml:space="preserve">Their address </w:t>
            </w:r>
            <w:r>
              <w:rPr>
                <w:b/>
              </w:rPr>
              <w:t>during the period of the course</w:t>
            </w:r>
            <w:r>
              <w:t xml:space="preserve"> will be:</w:t>
            </w:r>
          </w:p>
          <w:p w14:paraId="1B13CE7B" w14:textId="77777777" w:rsidR="00A57C67" w:rsidRDefault="00A57C67">
            <w:pPr>
              <w:ind w:right="-853"/>
            </w:pPr>
          </w:p>
          <w:p w14:paraId="61E50ABD" w14:textId="77777777" w:rsidR="00A57C67" w:rsidRDefault="00A37E7D">
            <w:pPr>
              <w:ind w:right="-853"/>
            </w:pPr>
            <w:r>
              <w:t>Address: ……………………………………………………….…………………………………</w:t>
            </w:r>
            <w:proofErr w:type="gramStart"/>
            <w:r>
              <w:t>…..</w:t>
            </w:r>
            <w:proofErr w:type="gramEnd"/>
          </w:p>
          <w:p w14:paraId="2AD9EE7F" w14:textId="77777777" w:rsidR="00A57C67" w:rsidRDefault="00A57C67">
            <w:pPr>
              <w:ind w:right="-853"/>
            </w:pPr>
          </w:p>
          <w:p w14:paraId="059F3EF4" w14:textId="77777777" w:rsidR="00A57C67" w:rsidRDefault="00A37E7D">
            <w:pPr>
              <w:ind w:right="-853"/>
            </w:pPr>
            <w:r>
              <w:rPr>
                <w:rFonts w:eastAsia="Arial"/>
              </w:rPr>
              <w:t>…………………………………………………………</w:t>
            </w:r>
            <w:r>
              <w:t>..……………. Postcode……………………</w:t>
            </w:r>
          </w:p>
          <w:p w14:paraId="493ECEB0" w14:textId="77777777" w:rsidR="00A57C67" w:rsidRDefault="00A57C67">
            <w:pPr>
              <w:ind w:right="-853"/>
            </w:pPr>
          </w:p>
          <w:p w14:paraId="098C0AAF" w14:textId="387418E0" w:rsidR="00A57C67" w:rsidRDefault="00A37E7D">
            <w:pPr>
              <w:ind w:right="-853"/>
            </w:pPr>
            <w:r>
              <w:t>Telephone…………………………………Mobile Telephone ……………………………………</w:t>
            </w:r>
          </w:p>
          <w:p w14:paraId="58EB1A85" w14:textId="77777777" w:rsidR="00407DD2" w:rsidRDefault="00407DD2">
            <w:pPr>
              <w:ind w:right="-853"/>
            </w:pPr>
          </w:p>
          <w:p w14:paraId="5C829FC2" w14:textId="77777777" w:rsidR="00A57C67" w:rsidRDefault="00A37E7D">
            <w:pPr>
              <w:ind w:right="-853"/>
            </w:pPr>
            <w:r>
              <w:t>Work Telephone………………………</w:t>
            </w:r>
            <w:proofErr w:type="gramStart"/>
            <w:r>
              <w:t>…..</w:t>
            </w:r>
            <w:proofErr w:type="gramEnd"/>
            <w:r>
              <w:t>Other Telephone………………………………………</w:t>
            </w:r>
          </w:p>
        </w:tc>
      </w:tr>
    </w:tbl>
    <w:p w14:paraId="66FCB4B2" w14:textId="77777777" w:rsidR="00A57C67" w:rsidRDefault="00A57C67">
      <w:pPr>
        <w:ind w:left="-142" w:right="-285"/>
        <w:jc w:val="both"/>
      </w:pPr>
    </w:p>
    <w:p w14:paraId="07AD0C13" w14:textId="77777777" w:rsidR="00A57C67" w:rsidRDefault="00A37E7D">
      <w:pPr>
        <w:numPr>
          <w:ilvl w:val="0"/>
          <w:numId w:val="3"/>
        </w:numPr>
        <w:ind w:right="-285"/>
        <w:jc w:val="both"/>
      </w:pPr>
      <w:r>
        <w:t>I am willing for my child to take part in the above visit/journey, and having read all the information provided, I agree to his/her taking part in the activities involved.</w:t>
      </w:r>
    </w:p>
    <w:p w14:paraId="14B4EE9A" w14:textId="77777777" w:rsidR="00A57C67" w:rsidRDefault="00A57C67">
      <w:pPr>
        <w:tabs>
          <w:tab w:val="left" w:pos="218"/>
        </w:tabs>
        <w:ind w:left="218" w:right="-285"/>
        <w:jc w:val="both"/>
      </w:pPr>
    </w:p>
    <w:p w14:paraId="7C32382C" w14:textId="77777777" w:rsidR="00A57C67" w:rsidRDefault="00A37E7D">
      <w:pPr>
        <w:numPr>
          <w:ilvl w:val="0"/>
          <w:numId w:val="3"/>
        </w:numPr>
        <w:ind w:right="-285"/>
        <w:jc w:val="both"/>
      </w:pPr>
      <w:r>
        <w:t xml:space="preserve">I fully understand that, while the supervisory adults in charge of the group will take all reasonable care of the young people, neither they, nor MTM Youth Services CIC, can necessarily be held liable in respect of loss or damage to property or injury suffered by my child arising out of the educational visit/journey, unless such loss, </w:t>
      </w:r>
      <w:proofErr w:type="gramStart"/>
      <w:r>
        <w:t>damage</w:t>
      </w:r>
      <w:proofErr w:type="gramEnd"/>
      <w:r>
        <w:t xml:space="preserve"> or injury results from the negligence of MTM Youth Services CIC, its staff or official volunteers.</w:t>
      </w:r>
    </w:p>
    <w:p w14:paraId="2DA1F2F6" w14:textId="77777777" w:rsidR="00A57C67" w:rsidRDefault="00A57C67">
      <w:pPr>
        <w:tabs>
          <w:tab w:val="left" w:pos="218"/>
        </w:tabs>
        <w:ind w:left="218" w:right="-285"/>
        <w:jc w:val="both"/>
      </w:pPr>
    </w:p>
    <w:p w14:paraId="38F28E53" w14:textId="0B669B5B" w:rsidR="00A57C67" w:rsidRDefault="00A37E7D">
      <w:pPr>
        <w:numPr>
          <w:ilvl w:val="0"/>
          <w:numId w:val="3"/>
        </w:numPr>
        <w:ind w:right="-285"/>
        <w:jc w:val="both"/>
      </w:pPr>
      <w:r>
        <w:t>I agree to my child/ward receiving medication as instructed and any emergency dental, medical or surgical treatment, including anaesthetic or blood transfusion, as considered necessary by the medical authorities present.</w:t>
      </w:r>
    </w:p>
    <w:p w14:paraId="246C0687" w14:textId="77777777" w:rsidR="00B77D55" w:rsidRPr="0049581B" w:rsidRDefault="00B77D55" w:rsidP="00B77D55">
      <w:pPr>
        <w:ind w:left="-142" w:right="-853"/>
        <w:rPr>
          <w:b/>
        </w:rPr>
      </w:pPr>
      <w:r w:rsidRPr="0049581B">
        <w:rPr>
          <w:b/>
        </w:rPr>
        <w:lastRenderedPageBreak/>
        <w:t>I confirm that I have parental/carer responsibility for this young person.</w:t>
      </w:r>
    </w:p>
    <w:p w14:paraId="5F4328E1" w14:textId="77777777" w:rsidR="00B77D55" w:rsidRPr="0049581B" w:rsidRDefault="00B77D55" w:rsidP="00B77D55">
      <w:pPr>
        <w:ind w:left="-142" w:right="-853"/>
        <w:rPr>
          <w:b/>
        </w:rPr>
      </w:pPr>
    </w:p>
    <w:tbl>
      <w:tblPr>
        <w:tblW w:w="1021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0213"/>
      </w:tblGrid>
      <w:tr w:rsidR="00B77D55" w:rsidRPr="0049581B" w14:paraId="1EB3729B" w14:textId="77777777" w:rsidTr="004578B1">
        <w:tc>
          <w:tcPr>
            <w:tcW w:w="102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8436A7" w14:textId="77777777" w:rsidR="00B77D55" w:rsidRPr="0049581B" w:rsidRDefault="00B77D55" w:rsidP="00B64B74">
            <w:pPr>
              <w:snapToGrid w:val="0"/>
              <w:ind w:right="-853"/>
            </w:pPr>
          </w:p>
          <w:p w14:paraId="21316243" w14:textId="77777777" w:rsidR="00B77D55" w:rsidRPr="0049581B" w:rsidRDefault="00B77D55" w:rsidP="00B64B74">
            <w:pPr>
              <w:ind w:right="-853"/>
            </w:pPr>
          </w:p>
          <w:p w14:paraId="7E9363A7" w14:textId="1C90154D" w:rsidR="00B77D55" w:rsidRPr="0049581B" w:rsidRDefault="00B77D55" w:rsidP="00B64B74">
            <w:pPr>
              <w:ind w:right="-853"/>
            </w:pPr>
            <w:r w:rsidRPr="0049581B">
              <w:rPr>
                <w:b/>
              </w:rPr>
              <w:t>Signed</w:t>
            </w:r>
            <w:r w:rsidRPr="0049581B">
              <w:t>: ……………………</w:t>
            </w:r>
            <w:r w:rsidR="00A9467B">
              <w:t>…………</w:t>
            </w:r>
            <w:proofErr w:type="gramStart"/>
            <w:r w:rsidR="00A9467B">
              <w:t>…..</w:t>
            </w:r>
            <w:proofErr w:type="gramEnd"/>
            <w:r w:rsidRPr="0049581B">
              <w:t xml:space="preserve">……..  </w:t>
            </w:r>
            <w:r w:rsidRPr="0049581B">
              <w:rPr>
                <w:b/>
              </w:rPr>
              <w:t>Relationship</w:t>
            </w:r>
            <w:r w:rsidRPr="0049581B">
              <w:t xml:space="preserve"> …………………………………</w:t>
            </w:r>
          </w:p>
          <w:p w14:paraId="7762EA29" w14:textId="6ADEEA42" w:rsidR="00B77D55" w:rsidRPr="0049581B" w:rsidRDefault="00B77D55" w:rsidP="00B64B74">
            <w:pPr>
              <w:ind w:right="-853"/>
            </w:pPr>
          </w:p>
          <w:p w14:paraId="2205BACC" w14:textId="35984503" w:rsidR="00B77D55" w:rsidRPr="0049581B" w:rsidRDefault="00B77D55" w:rsidP="00B64B74">
            <w:pPr>
              <w:ind w:right="-853"/>
            </w:pPr>
            <w:r w:rsidRPr="0049581B">
              <w:rPr>
                <w:b/>
              </w:rPr>
              <w:t>Please print name</w:t>
            </w:r>
            <w:r w:rsidRPr="0049581B">
              <w:t>: ………………</w:t>
            </w:r>
            <w:r w:rsidR="00A9467B">
              <w:t>………</w:t>
            </w:r>
            <w:proofErr w:type="gramStart"/>
            <w:r w:rsidR="00A9467B">
              <w:t>…</w:t>
            </w:r>
            <w:r w:rsidRPr="0049581B">
              <w:t>..</w:t>
            </w:r>
            <w:proofErr w:type="gramEnd"/>
            <w:r w:rsidRPr="0049581B">
              <w:t xml:space="preserve">   </w:t>
            </w:r>
            <w:r w:rsidRPr="0049581B">
              <w:rPr>
                <w:b/>
              </w:rPr>
              <w:t>Date</w:t>
            </w:r>
            <w:r w:rsidRPr="0049581B">
              <w:t>: ………</w:t>
            </w:r>
            <w:r w:rsidR="00A9467B">
              <w:t>…………………….</w:t>
            </w:r>
            <w:r w:rsidRPr="0049581B">
              <w:t>………</w:t>
            </w:r>
            <w:proofErr w:type="gramStart"/>
            <w:r w:rsidRPr="0049581B">
              <w:t>…..</w:t>
            </w:r>
            <w:proofErr w:type="gramEnd"/>
            <w:r w:rsidRPr="0049581B">
              <w:t>…</w:t>
            </w:r>
          </w:p>
          <w:p w14:paraId="50DBE37F" w14:textId="77777777" w:rsidR="00B77D55" w:rsidRPr="0049581B" w:rsidRDefault="00B77D55" w:rsidP="00B64B74">
            <w:pPr>
              <w:ind w:right="-853"/>
            </w:pPr>
          </w:p>
        </w:tc>
      </w:tr>
    </w:tbl>
    <w:p w14:paraId="65405443" w14:textId="77777777" w:rsidR="00B77D55" w:rsidRPr="0049581B" w:rsidRDefault="00B77D55" w:rsidP="00B77D55">
      <w:pPr>
        <w:ind w:left="-142" w:right="-853"/>
      </w:pPr>
    </w:p>
    <w:p w14:paraId="6FED71C4" w14:textId="77777777" w:rsidR="00B77D55" w:rsidRPr="0049581B" w:rsidRDefault="00B77D55" w:rsidP="00B77D55">
      <w:pPr>
        <w:ind w:left="-142" w:right="-853"/>
      </w:pPr>
      <w:r w:rsidRPr="0049581B">
        <w:t xml:space="preserve">Should there be any amendments to this form after it has been handed in, please contact the </w:t>
      </w:r>
    </w:p>
    <w:p w14:paraId="03326DD5" w14:textId="77777777" w:rsidR="00B77D55" w:rsidRPr="0049581B" w:rsidRDefault="00B77D55" w:rsidP="00B77D55">
      <w:pPr>
        <w:ind w:left="-142" w:right="-853"/>
      </w:pPr>
      <w:r w:rsidRPr="0049581B">
        <w:t>Lead Youth Worker immediately.</w:t>
      </w:r>
    </w:p>
    <w:p w14:paraId="40AC4125" w14:textId="77777777" w:rsidR="00B77D55" w:rsidRPr="0049581B" w:rsidRDefault="00B77D55" w:rsidP="00B77D55">
      <w:pPr>
        <w:ind w:left="-142" w:right="-853"/>
      </w:pPr>
      <w:r w:rsidRPr="0049581B">
        <w:tab/>
      </w:r>
      <w:r w:rsidRPr="0049581B">
        <w:tab/>
        <w:t xml:space="preserve">                                 </w:t>
      </w:r>
    </w:p>
    <w:p w14:paraId="2B4C0E33" w14:textId="22A78837" w:rsidR="00B77D55" w:rsidRPr="0049581B" w:rsidRDefault="00B77D55" w:rsidP="00B77D55">
      <w:pPr>
        <w:suppressAutoHyphens w:val="0"/>
        <w:spacing w:line="320" w:lineRule="exact"/>
        <w:ind w:left="-142"/>
        <w:rPr>
          <w:rFonts w:cs="Times New Roman"/>
          <w:sz w:val="22"/>
          <w:szCs w:val="22"/>
          <w:lang w:eastAsia="en-US"/>
        </w:rPr>
      </w:pPr>
      <w:r w:rsidRPr="0049581B">
        <w:rPr>
          <w:rFonts w:cs="Times New Roman"/>
          <w:sz w:val="22"/>
          <w:szCs w:val="22"/>
          <w:lang w:eastAsia="en-US"/>
        </w:rPr>
        <w:t>The above information will be stored on database and will be used for the administration and delivery of activities being organised by MTM Youth Services CIC to monitor statistical information for the visit and for no other purpose, in accordance with the Data Protection Act (1988). All personal information will be held in the strictest confidence. It will not be made available to any third party other than those directly involved in the organisation and delivery of visit activities. Consent Forms will be destroyed securely by means of shredding one year after the Activity has finished.</w:t>
      </w:r>
      <w:r w:rsidR="00A9467B">
        <w:rPr>
          <w:rFonts w:cs="Times New Roman"/>
          <w:sz w:val="22"/>
          <w:szCs w:val="22"/>
          <w:lang w:eastAsia="en-US"/>
        </w:rPr>
        <w:t xml:space="preserve"> </w:t>
      </w:r>
      <w:r w:rsidR="00A9467B" w:rsidRPr="00BE225A">
        <w:rPr>
          <w:rFonts w:cs="Times New Roman"/>
          <w:sz w:val="22"/>
          <w:szCs w:val="22"/>
          <w:lang w:eastAsia="en-US"/>
        </w:rPr>
        <w:t>A copy of our Privacy Policy is available on www.snyab.org</w:t>
      </w:r>
    </w:p>
    <w:p w14:paraId="1FC97845" w14:textId="77777777" w:rsidR="00B77D55" w:rsidRPr="0049581B" w:rsidRDefault="00B77D55" w:rsidP="00B77D55">
      <w:pPr>
        <w:suppressAutoHyphens w:val="0"/>
        <w:spacing w:line="320" w:lineRule="exact"/>
        <w:ind w:left="-142"/>
        <w:rPr>
          <w:rFonts w:cs="Times New Roman"/>
          <w:sz w:val="22"/>
          <w:szCs w:val="22"/>
          <w:lang w:eastAsia="en-US"/>
        </w:rPr>
      </w:pPr>
    </w:p>
    <w:p w14:paraId="0F17BC52" w14:textId="7F7208FC" w:rsidR="00B77D55" w:rsidRPr="0049581B" w:rsidRDefault="009B4FA2" w:rsidP="009B4FA2">
      <w:pPr>
        <w:keepNext/>
        <w:suppressAutoHyphens w:val="0"/>
        <w:spacing w:line="320" w:lineRule="exact"/>
        <w:ind w:left="-218"/>
        <w:outlineLvl w:val="5"/>
        <w:rPr>
          <w:rFonts w:cs="Times New Roman"/>
          <w:b/>
          <w:sz w:val="22"/>
          <w:szCs w:val="22"/>
          <w:lang w:eastAsia="en-US"/>
        </w:rPr>
      </w:pPr>
      <w:r>
        <w:rPr>
          <w:rFonts w:cs="Times New Roman"/>
          <w:b/>
          <w:sz w:val="22"/>
          <w:szCs w:val="22"/>
          <w:lang w:eastAsia="en-US"/>
        </w:rPr>
        <w:t xml:space="preserve"> </w:t>
      </w:r>
      <w:r w:rsidR="00B77D55" w:rsidRPr="0049581B">
        <w:rPr>
          <w:rFonts w:cs="Times New Roman"/>
          <w:b/>
          <w:sz w:val="22"/>
          <w:szCs w:val="22"/>
          <w:lang w:eastAsia="en-US"/>
        </w:rPr>
        <w:t>Photography</w:t>
      </w:r>
    </w:p>
    <w:p w14:paraId="1CA053AF" w14:textId="77777777" w:rsidR="00B77D55" w:rsidRPr="0049581B" w:rsidRDefault="00B77D55" w:rsidP="00B77D55">
      <w:pPr>
        <w:suppressAutoHyphens w:val="0"/>
        <w:spacing w:line="320" w:lineRule="exact"/>
        <w:ind w:left="-142"/>
        <w:rPr>
          <w:rFonts w:cs="Times New Roman"/>
          <w:sz w:val="22"/>
          <w:szCs w:val="22"/>
          <w:lang w:eastAsia="en-US"/>
        </w:rPr>
      </w:pPr>
      <w:proofErr w:type="gramStart"/>
      <w:r w:rsidRPr="0049581B">
        <w:rPr>
          <w:rFonts w:cs="Times New Roman"/>
          <w:sz w:val="22"/>
          <w:szCs w:val="22"/>
          <w:lang w:eastAsia="en-US"/>
        </w:rPr>
        <w:t>During the course of</w:t>
      </w:r>
      <w:proofErr w:type="gramEnd"/>
      <w:r w:rsidRPr="0049581B">
        <w:rPr>
          <w:rFonts w:cs="Times New Roman"/>
          <w:sz w:val="22"/>
          <w:szCs w:val="22"/>
          <w:lang w:eastAsia="en-US"/>
        </w:rPr>
        <w:t xml:space="preserve"> the project there may be opportunities to publicise some of the activities that the young people are involved in. This may well involve filming or photographing young people for use in the local media; we welcome these opportunities and hope that you do too. There may also be occasions when we arrange photography for our own purposes, such as displays, our website and publicity brochures.  Photography or filming will only take place with the </w:t>
      </w:r>
      <w:r w:rsidRPr="0049581B">
        <w:rPr>
          <w:rFonts w:cs="Times New Roman"/>
          <w:b/>
          <w:sz w:val="22"/>
          <w:szCs w:val="22"/>
          <w:lang w:eastAsia="en-US"/>
        </w:rPr>
        <w:t>permission</w:t>
      </w:r>
      <w:r w:rsidRPr="0049581B">
        <w:rPr>
          <w:rFonts w:cs="Times New Roman"/>
          <w:sz w:val="22"/>
          <w:szCs w:val="22"/>
          <w:lang w:eastAsia="en-US"/>
        </w:rPr>
        <w:t xml:space="preserve"> of each young person’s Lead Youth Worker and under their supervision. When filming or photography is carried out by the news media, which will only be authorised by the Lead Youth Worker, young people will only be named if there is a particular reason to do so (</w:t>
      </w:r>
      <w:proofErr w:type="gramStart"/>
      <w:r w:rsidRPr="0049581B">
        <w:rPr>
          <w:rFonts w:cs="Times New Roman"/>
          <w:sz w:val="22"/>
          <w:szCs w:val="22"/>
          <w:lang w:eastAsia="en-US"/>
        </w:rPr>
        <w:t>e.g.</w:t>
      </w:r>
      <w:proofErr w:type="gramEnd"/>
      <w:r w:rsidRPr="0049581B">
        <w:rPr>
          <w:rFonts w:cs="Times New Roman"/>
          <w:sz w:val="22"/>
          <w:szCs w:val="22"/>
          <w:lang w:eastAsia="en-US"/>
        </w:rPr>
        <w:t xml:space="preserve"> they have completed a specific activity or achieved an award). Home addresses will never be given out. There may be other circumstances, falling outside the normal day to day activities of MTM Youth Services CIC, in which pictures of young people are requested. The Lead Youth Worker recognises that in such circumstances specific consent from parent or guardian will be required before they can permit photography or filming of young people. All photographs will be destroyed securely either electronically or by means of shredding one year after the Activity has finished. If you would like disposal to take place before one year has </w:t>
      </w:r>
      <w:proofErr w:type="gramStart"/>
      <w:r w:rsidRPr="0049581B">
        <w:rPr>
          <w:rFonts w:cs="Times New Roman"/>
          <w:sz w:val="22"/>
          <w:szCs w:val="22"/>
          <w:lang w:eastAsia="en-US"/>
        </w:rPr>
        <w:t>passed</w:t>
      </w:r>
      <w:proofErr w:type="gramEnd"/>
      <w:r w:rsidRPr="0049581B">
        <w:rPr>
          <w:rFonts w:cs="Times New Roman"/>
          <w:sz w:val="22"/>
          <w:szCs w:val="22"/>
          <w:lang w:eastAsia="en-US"/>
        </w:rPr>
        <w:t xml:space="preserve"> please contact us and we will action your request.</w:t>
      </w:r>
    </w:p>
    <w:p w14:paraId="4DB71566" w14:textId="77777777" w:rsidR="00B77D55" w:rsidRPr="0049581B" w:rsidRDefault="00B77D55" w:rsidP="00B77D55">
      <w:pPr>
        <w:suppressAutoHyphens w:val="0"/>
        <w:spacing w:line="320" w:lineRule="exact"/>
        <w:ind w:left="-142"/>
        <w:rPr>
          <w:rFonts w:cs="Times New Roman"/>
          <w:lang w:eastAsia="en-US"/>
        </w:rPr>
      </w:pPr>
    </w:p>
    <w:p w14:paraId="03BCC612" w14:textId="77777777" w:rsidR="00B77D55" w:rsidRPr="0049581B" w:rsidRDefault="00B77D55" w:rsidP="00B77D55">
      <w:pPr>
        <w:suppressAutoHyphens w:val="0"/>
        <w:spacing w:line="320" w:lineRule="exact"/>
        <w:ind w:left="-142"/>
        <w:rPr>
          <w:rFonts w:cs="Times New Roman"/>
          <w:b/>
          <w:sz w:val="22"/>
          <w:szCs w:val="22"/>
          <w:lang w:eastAsia="en-US"/>
        </w:rPr>
      </w:pPr>
      <w:r w:rsidRPr="0049581B">
        <w:rPr>
          <w:rFonts w:cs="Times New Roman"/>
          <w:b/>
          <w:sz w:val="22"/>
          <w:szCs w:val="22"/>
          <w:lang w:eastAsia="en-US"/>
        </w:rPr>
        <w:t xml:space="preserve">I understand that images may be taken of the </w:t>
      </w:r>
      <w:proofErr w:type="gramStart"/>
      <w:r w:rsidRPr="0049581B">
        <w:rPr>
          <w:rFonts w:cs="Times New Roman"/>
          <w:b/>
          <w:sz w:val="22"/>
          <w:szCs w:val="22"/>
          <w:lang w:eastAsia="en-US"/>
        </w:rPr>
        <w:t>above named</w:t>
      </w:r>
      <w:proofErr w:type="gramEnd"/>
      <w:r w:rsidRPr="0049581B">
        <w:rPr>
          <w:rFonts w:cs="Times New Roman"/>
          <w:b/>
          <w:sz w:val="22"/>
          <w:szCs w:val="22"/>
          <w:lang w:eastAsia="en-US"/>
        </w:rPr>
        <w:t xml:space="preserve"> young person as follows:</w:t>
      </w:r>
    </w:p>
    <w:p w14:paraId="7C07561C" w14:textId="3518473F" w:rsidR="00B77D55" w:rsidRPr="0049581B" w:rsidRDefault="00B77D55" w:rsidP="00B77D55">
      <w:pPr>
        <w:numPr>
          <w:ilvl w:val="0"/>
          <w:numId w:val="4"/>
        </w:numPr>
        <w:tabs>
          <w:tab w:val="num" w:pos="218"/>
        </w:tabs>
        <w:suppressAutoHyphens w:val="0"/>
        <w:spacing w:line="320" w:lineRule="exact"/>
        <w:ind w:left="-66"/>
        <w:rPr>
          <w:rFonts w:cs="Times New Roman"/>
          <w:sz w:val="22"/>
          <w:szCs w:val="22"/>
          <w:lang w:eastAsia="en-US"/>
        </w:rPr>
      </w:pPr>
      <w:r w:rsidRPr="0049581B">
        <w:rPr>
          <w:rFonts w:cs="Times New Roman"/>
          <w:sz w:val="22"/>
          <w:szCs w:val="22"/>
          <w:lang w:eastAsia="en-US"/>
        </w:rPr>
        <w:t xml:space="preserve">By the local media in covering programme activities that show the programme and young people in a positive light, </w:t>
      </w:r>
      <w:proofErr w:type="gramStart"/>
      <w:r w:rsidRPr="0049581B">
        <w:rPr>
          <w:rFonts w:cs="Times New Roman"/>
          <w:sz w:val="22"/>
          <w:szCs w:val="22"/>
          <w:lang w:eastAsia="en-US"/>
        </w:rPr>
        <w:t>e.g.</w:t>
      </w:r>
      <w:proofErr w:type="gramEnd"/>
      <w:r w:rsidRPr="0049581B">
        <w:rPr>
          <w:rFonts w:cs="Times New Roman"/>
          <w:sz w:val="22"/>
          <w:szCs w:val="22"/>
          <w:lang w:eastAsia="en-US"/>
        </w:rPr>
        <w:t xml:space="preserve"> participating in activities, sports, </w:t>
      </w:r>
      <w:proofErr w:type="spellStart"/>
      <w:r w:rsidRPr="0049581B">
        <w:rPr>
          <w:rFonts w:cs="Times New Roman"/>
          <w:sz w:val="22"/>
          <w:szCs w:val="22"/>
          <w:lang w:eastAsia="en-US"/>
        </w:rPr>
        <w:t>prizegivings</w:t>
      </w:r>
      <w:proofErr w:type="spellEnd"/>
      <w:r w:rsidRPr="0049581B">
        <w:rPr>
          <w:rFonts w:cs="Times New Roman"/>
          <w:sz w:val="22"/>
          <w:szCs w:val="22"/>
          <w:lang w:eastAsia="en-US"/>
        </w:rPr>
        <w:t>, etc.</w:t>
      </w:r>
    </w:p>
    <w:p w14:paraId="407F6B81" w14:textId="77777777" w:rsidR="00B77D55" w:rsidRPr="0049581B" w:rsidRDefault="00B77D55" w:rsidP="00B77D55">
      <w:pPr>
        <w:numPr>
          <w:ilvl w:val="0"/>
          <w:numId w:val="4"/>
        </w:numPr>
        <w:tabs>
          <w:tab w:val="num" w:pos="218"/>
        </w:tabs>
        <w:suppressAutoHyphens w:val="0"/>
        <w:ind w:left="-66" w:right="-285"/>
        <w:jc w:val="both"/>
        <w:rPr>
          <w:rFonts w:cs="Times New Roman"/>
          <w:sz w:val="22"/>
          <w:szCs w:val="22"/>
          <w:lang w:eastAsia="en-US"/>
        </w:rPr>
      </w:pPr>
      <w:r w:rsidRPr="0049581B">
        <w:rPr>
          <w:rFonts w:cs="Times New Roman"/>
          <w:sz w:val="22"/>
          <w:szCs w:val="22"/>
          <w:lang w:eastAsia="en-US"/>
        </w:rPr>
        <w:t xml:space="preserve">By photographers acting on behalf of the programme for use in displays and publicity material. </w:t>
      </w:r>
    </w:p>
    <w:p w14:paraId="734C0D1A" w14:textId="77777777" w:rsidR="00B77D55" w:rsidRPr="0049581B" w:rsidRDefault="00B77D55" w:rsidP="00B77D55">
      <w:pPr>
        <w:ind w:left="-142" w:right="-285"/>
        <w:jc w:val="both"/>
        <w:rPr>
          <w:sz w:val="20"/>
        </w:rPr>
      </w:pPr>
    </w:p>
    <w:tbl>
      <w:tblPr>
        <w:tblW w:w="10135" w:type="dxa"/>
        <w:tblInd w:w="-6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298"/>
        <w:gridCol w:w="947"/>
        <w:gridCol w:w="4890"/>
      </w:tblGrid>
      <w:tr w:rsidR="00B77D55" w:rsidRPr="0049581B" w14:paraId="72F5037A" w14:textId="77777777" w:rsidTr="00B64B74">
        <w:trPr>
          <w:cantSplit/>
          <w:trHeight w:val="648"/>
        </w:trPr>
        <w:tc>
          <w:tcPr>
            <w:tcW w:w="4298" w:type="dxa"/>
            <w:vMerge w:val="restart"/>
            <w:tcBorders>
              <w:top w:val="single" w:sz="4" w:space="0" w:color="000000"/>
              <w:left w:val="single" w:sz="4" w:space="0" w:color="000000"/>
              <w:bottom w:val="single" w:sz="4" w:space="0" w:color="000000"/>
            </w:tcBorders>
            <w:shd w:val="clear" w:color="auto" w:fill="E5E5E5"/>
            <w:tcMar>
              <w:left w:w="103" w:type="dxa"/>
            </w:tcMar>
            <w:vAlign w:val="center"/>
          </w:tcPr>
          <w:p w14:paraId="479F8519" w14:textId="77777777" w:rsidR="00B77D55" w:rsidRPr="0049581B" w:rsidRDefault="00B77D55" w:rsidP="00B64B74">
            <w:r w:rsidRPr="0049581B">
              <w:t>Having read the statement above, do you give your consent for photographs or other images to be taken and used? (</w:t>
            </w:r>
            <w:proofErr w:type="gramStart"/>
            <w:r w:rsidRPr="0049581B">
              <w:t>please</w:t>
            </w:r>
            <w:proofErr w:type="gramEnd"/>
            <w:r w:rsidRPr="0049581B">
              <w:t xml:space="preserve"> </w:t>
            </w:r>
            <w:r w:rsidRPr="0049581B">
              <w:rPr>
                <w:b/>
              </w:rPr>
              <w:t>tick</w:t>
            </w:r>
            <w:r w:rsidRPr="0049581B">
              <w:t xml:space="preserve"> the appropriate box)</w:t>
            </w:r>
          </w:p>
        </w:tc>
        <w:tc>
          <w:tcPr>
            <w:tcW w:w="947" w:type="dxa"/>
            <w:tcBorders>
              <w:top w:val="single" w:sz="4" w:space="0" w:color="000000"/>
              <w:left w:val="single" w:sz="4" w:space="0" w:color="000000"/>
              <w:bottom w:val="single" w:sz="4" w:space="0" w:color="000000"/>
            </w:tcBorders>
            <w:shd w:val="clear" w:color="auto" w:fill="auto"/>
            <w:tcMar>
              <w:left w:w="103" w:type="dxa"/>
            </w:tcMar>
          </w:tcPr>
          <w:p w14:paraId="4DC1E43A" w14:textId="77777777" w:rsidR="00B77D55" w:rsidRPr="0049581B" w:rsidRDefault="00B77D55" w:rsidP="00B64B74">
            <w:pPr>
              <w:snapToGrid w:val="0"/>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25D5E3D" w14:textId="77777777" w:rsidR="00B77D55" w:rsidRPr="0049581B" w:rsidRDefault="00B77D55" w:rsidP="00B64B74">
            <w:r w:rsidRPr="0049581B">
              <w:rPr>
                <w:b/>
              </w:rPr>
              <w:t>YES</w:t>
            </w:r>
            <w:r w:rsidRPr="0049581B">
              <w:t xml:space="preserve">, </w:t>
            </w:r>
            <w:r w:rsidRPr="0049581B">
              <w:rPr>
                <w:sz w:val="22"/>
              </w:rPr>
              <w:t>I give my consent for pictures to be taken and used</w:t>
            </w:r>
          </w:p>
        </w:tc>
      </w:tr>
      <w:tr w:rsidR="00B77D55" w:rsidRPr="0049581B" w14:paraId="5F4594B4" w14:textId="77777777" w:rsidTr="00B64B74">
        <w:trPr>
          <w:cantSplit/>
          <w:trHeight w:val="555"/>
        </w:trPr>
        <w:tc>
          <w:tcPr>
            <w:tcW w:w="4298" w:type="dxa"/>
            <w:vMerge/>
            <w:tcBorders>
              <w:top w:val="single" w:sz="4" w:space="0" w:color="000000"/>
              <w:left w:val="single" w:sz="4" w:space="0" w:color="000000"/>
              <w:bottom w:val="single" w:sz="4" w:space="0" w:color="000000"/>
            </w:tcBorders>
            <w:shd w:val="clear" w:color="auto" w:fill="auto"/>
            <w:tcMar>
              <w:left w:w="103" w:type="dxa"/>
            </w:tcMar>
          </w:tcPr>
          <w:p w14:paraId="3C935DCD" w14:textId="77777777" w:rsidR="00B77D55" w:rsidRPr="0049581B" w:rsidRDefault="00B77D55" w:rsidP="00B64B74">
            <w:pPr>
              <w:snapToGrid w:val="0"/>
            </w:pPr>
          </w:p>
        </w:tc>
        <w:tc>
          <w:tcPr>
            <w:tcW w:w="947" w:type="dxa"/>
            <w:tcBorders>
              <w:top w:val="single" w:sz="4" w:space="0" w:color="000000"/>
              <w:left w:val="single" w:sz="4" w:space="0" w:color="000000"/>
              <w:bottom w:val="single" w:sz="4" w:space="0" w:color="000000"/>
            </w:tcBorders>
            <w:shd w:val="clear" w:color="auto" w:fill="auto"/>
            <w:tcMar>
              <w:left w:w="103" w:type="dxa"/>
            </w:tcMar>
          </w:tcPr>
          <w:p w14:paraId="7C824C53" w14:textId="77777777" w:rsidR="00B77D55" w:rsidRPr="0049581B" w:rsidRDefault="00B77D55" w:rsidP="00B64B74">
            <w:pPr>
              <w:snapToGrid w:val="0"/>
              <w:rPr>
                <w:b/>
                <w:sz w:val="32"/>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B6F79A" w14:textId="77777777" w:rsidR="00B77D55" w:rsidRPr="0049581B" w:rsidRDefault="00B77D55" w:rsidP="00B64B74">
            <w:r w:rsidRPr="0049581B">
              <w:rPr>
                <w:b/>
              </w:rPr>
              <w:t xml:space="preserve">NO, </w:t>
            </w:r>
            <w:r w:rsidRPr="0049581B">
              <w:rPr>
                <w:sz w:val="22"/>
              </w:rPr>
              <w:t>I do not give my consent for pictures to be taken and used</w:t>
            </w:r>
          </w:p>
        </w:tc>
      </w:tr>
    </w:tbl>
    <w:p w14:paraId="002B5AE2" w14:textId="475BB643" w:rsidR="00A37E7D" w:rsidRDefault="00A37E7D">
      <w:pPr>
        <w:pStyle w:val="BlockText"/>
      </w:pPr>
      <w:r>
        <w:rPr>
          <w:i/>
          <w:sz w:val="24"/>
        </w:rPr>
        <w:t>.</w:t>
      </w:r>
    </w:p>
    <w:sectPr w:rsidR="00A37E7D">
      <w:footerReference w:type="default" r:id="rId9"/>
      <w:footerReference w:type="first" r:id="rId10"/>
      <w:pgSz w:w="11906" w:h="16838"/>
      <w:pgMar w:top="737"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7594" w14:textId="77777777" w:rsidR="002A3F4C" w:rsidRDefault="002A3F4C">
      <w:r>
        <w:separator/>
      </w:r>
    </w:p>
  </w:endnote>
  <w:endnote w:type="continuationSeparator" w:id="0">
    <w:p w14:paraId="02412655" w14:textId="77777777" w:rsidR="002A3F4C" w:rsidRDefault="002A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E15D" w14:textId="77777777" w:rsidR="00A57C67" w:rsidRDefault="00A37E7D">
    <w:pPr>
      <w:pStyle w:val="Footer"/>
      <w:ind w:left="-284" w:right="-427"/>
      <w:jc w:val="center"/>
    </w:pPr>
    <w:r>
      <w:rPr>
        <w:rFonts w:eastAsia="SimSun"/>
        <w:sz w:val="16"/>
      </w:rPr>
      <w:t>MTM Youth Services CIC is registered in England. Registered office: 1 Rambler Cottage, Botesdale, IP22 1BZ. Registered No. 07621312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3881" w14:textId="77777777" w:rsidR="00A57C67" w:rsidRDefault="00A57C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1E62" w14:textId="77777777" w:rsidR="002A3F4C" w:rsidRDefault="002A3F4C">
      <w:r>
        <w:separator/>
      </w:r>
    </w:p>
  </w:footnote>
  <w:footnote w:type="continuationSeparator" w:id="0">
    <w:p w14:paraId="14E1A3B5" w14:textId="77777777" w:rsidR="002A3F4C" w:rsidRDefault="002A3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360" w:hanging="76"/>
      </w:pPr>
      <w:rPr>
        <w:rFonts w:ascii="Symbol" w:hAnsi="Symbol" w:cs="Symbol" w:hint="default"/>
        <w:sz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644"/>
        </w:tabs>
        <w:ind w:left="360" w:hanging="76"/>
      </w:pPr>
      <w:rPr>
        <w:rFonts w:ascii="Symbol" w:hAnsi="Symbol" w:cs="Symbol" w:hint="default"/>
      </w:rPr>
    </w:lvl>
  </w:abstractNum>
  <w:abstractNum w:abstractNumId="3" w15:restartNumberingAfterBreak="0">
    <w:nsid w:val="2D235F7D"/>
    <w:multiLevelType w:val="singleLevel"/>
    <w:tmpl w:val="1CBE25B8"/>
    <w:lvl w:ilvl="0">
      <w:start w:val="1"/>
      <w:numFmt w:val="bullet"/>
      <w:lvlText w:val=""/>
      <w:lvlJc w:val="left"/>
      <w:pPr>
        <w:tabs>
          <w:tab w:val="num" w:pos="644"/>
        </w:tabs>
        <w:ind w:left="360" w:hanging="76"/>
      </w:pPr>
      <w:rPr>
        <w:rFonts w:ascii="Symbol" w:hAnsi="Symbol" w:hint="default"/>
      </w:rPr>
    </w:lvl>
  </w:abstractNum>
  <w:num w:numId="1" w16cid:durableId="125516212">
    <w:abstractNumId w:val="0"/>
  </w:num>
  <w:num w:numId="2" w16cid:durableId="1644626698">
    <w:abstractNumId w:val="1"/>
  </w:num>
  <w:num w:numId="3" w16cid:durableId="62261122">
    <w:abstractNumId w:val="2"/>
  </w:num>
  <w:num w:numId="4" w16cid:durableId="1289435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82"/>
    <w:rsid w:val="00003BDF"/>
    <w:rsid w:val="00020A44"/>
    <w:rsid w:val="000272F7"/>
    <w:rsid w:val="00032780"/>
    <w:rsid w:val="00036C94"/>
    <w:rsid w:val="0004638D"/>
    <w:rsid w:val="00052CFD"/>
    <w:rsid w:val="000537E0"/>
    <w:rsid w:val="00072820"/>
    <w:rsid w:val="0008223C"/>
    <w:rsid w:val="000C5392"/>
    <w:rsid w:val="001102D3"/>
    <w:rsid w:val="00125014"/>
    <w:rsid w:val="001330D7"/>
    <w:rsid w:val="00133B82"/>
    <w:rsid w:val="00135960"/>
    <w:rsid w:val="001513F7"/>
    <w:rsid w:val="00154DE0"/>
    <w:rsid w:val="001642DB"/>
    <w:rsid w:val="00167539"/>
    <w:rsid w:val="001911E6"/>
    <w:rsid w:val="00196256"/>
    <w:rsid w:val="001E16AB"/>
    <w:rsid w:val="00225706"/>
    <w:rsid w:val="00227AD0"/>
    <w:rsid w:val="00232E97"/>
    <w:rsid w:val="00262A26"/>
    <w:rsid w:val="00271C99"/>
    <w:rsid w:val="0027231A"/>
    <w:rsid w:val="002A3F4C"/>
    <w:rsid w:val="002A5F19"/>
    <w:rsid w:val="003017CA"/>
    <w:rsid w:val="00313893"/>
    <w:rsid w:val="00321490"/>
    <w:rsid w:val="00322882"/>
    <w:rsid w:val="00346F99"/>
    <w:rsid w:val="00353D14"/>
    <w:rsid w:val="00374523"/>
    <w:rsid w:val="003A581E"/>
    <w:rsid w:val="003A69AE"/>
    <w:rsid w:val="003F4052"/>
    <w:rsid w:val="00406A76"/>
    <w:rsid w:val="00407DD2"/>
    <w:rsid w:val="00412C1A"/>
    <w:rsid w:val="00425C93"/>
    <w:rsid w:val="004578B1"/>
    <w:rsid w:val="004948D0"/>
    <w:rsid w:val="004B5DA5"/>
    <w:rsid w:val="004B70E2"/>
    <w:rsid w:val="004E0902"/>
    <w:rsid w:val="004E12FB"/>
    <w:rsid w:val="00536385"/>
    <w:rsid w:val="00550230"/>
    <w:rsid w:val="00594274"/>
    <w:rsid w:val="005E7BF1"/>
    <w:rsid w:val="00602FAB"/>
    <w:rsid w:val="006062C9"/>
    <w:rsid w:val="006438F9"/>
    <w:rsid w:val="00653E3E"/>
    <w:rsid w:val="0066075A"/>
    <w:rsid w:val="006651F1"/>
    <w:rsid w:val="00671FF8"/>
    <w:rsid w:val="0068345B"/>
    <w:rsid w:val="0069699F"/>
    <w:rsid w:val="006A350D"/>
    <w:rsid w:val="006A3AC6"/>
    <w:rsid w:val="006B4795"/>
    <w:rsid w:val="006E47EA"/>
    <w:rsid w:val="0070208F"/>
    <w:rsid w:val="0072637E"/>
    <w:rsid w:val="0072717E"/>
    <w:rsid w:val="00735305"/>
    <w:rsid w:val="0077683D"/>
    <w:rsid w:val="007A32D9"/>
    <w:rsid w:val="007C7572"/>
    <w:rsid w:val="00834708"/>
    <w:rsid w:val="008B151E"/>
    <w:rsid w:val="008D402E"/>
    <w:rsid w:val="008F4DFD"/>
    <w:rsid w:val="00910117"/>
    <w:rsid w:val="009112A4"/>
    <w:rsid w:val="00911F44"/>
    <w:rsid w:val="009142EF"/>
    <w:rsid w:val="0094055F"/>
    <w:rsid w:val="00953B09"/>
    <w:rsid w:val="00976654"/>
    <w:rsid w:val="009B4FA2"/>
    <w:rsid w:val="009D26FA"/>
    <w:rsid w:val="009D342C"/>
    <w:rsid w:val="00A25435"/>
    <w:rsid w:val="00A37E7D"/>
    <w:rsid w:val="00A57C67"/>
    <w:rsid w:val="00A675F9"/>
    <w:rsid w:val="00A84A1B"/>
    <w:rsid w:val="00A9467B"/>
    <w:rsid w:val="00AD1347"/>
    <w:rsid w:val="00AD1A0A"/>
    <w:rsid w:val="00AD7FD7"/>
    <w:rsid w:val="00AE5AE2"/>
    <w:rsid w:val="00B44445"/>
    <w:rsid w:val="00B4468E"/>
    <w:rsid w:val="00B50CE0"/>
    <w:rsid w:val="00B5710E"/>
    <w:rsid w:val="00B769EC"/>
    <w:rsid w:val="00B77D55"/>
    <w:rsid w:val="00BC6163"/>
    <w:rsid w:val="00BD4F3E"/>
    <w:rsid w:val="00BE225A"/>
    <w:rsid w:val="00BE7F01"/>
    <w:rsid w:val="00C14F29"/>
    <w:rsid w:val="00C1572D"/>
    <w:rsid w:val="00C44324"/>
    <w:rsid w:val="00C672FB"/>
    <w:rsid w:val="00C745D3"/>
    <w:rsid w:val="00CC310A"/>
    <w:rsid w:val="00CC64C3"/>
    <w:rsid w:val="00CE328B"/>
    <w:rsid w:val="00CE49F1"/>
    <w:rsid w:val="00D103BB"/>
    <w:rsid w:val="00D215C5"/>
    <w:rsid w:val="00D246C9"/>
    <w:rsid w:val="00D4445C"/>
    <w:rsid w:val="00D46FD7"/>
    <w:rsid w:val="00D567B2"/>
    <w:rsid w:val="00D6257F"/>
    <w:rsid w:val="00D640E5"/>
    <w:rsid w:val="00D70305"/>
    <w:rsid w:val="00DC35B0"/>
    <w:rsid w:val="00E31DA1"/>
    <w:rsid w:val="00E350B0"/>
    <w:rsid w:val="00E4700C"/>
    <w:rsid w:val="00ED292E"/>
    <w:rsid w:val="00EE5477"/>
    <w:rsid w:val="00EF0CDA"/>
    <w:rsid w:val="00F114D0"/>
    <w:rsid w:val="00F25825"/>
    <w:rsid w:val="00F40BFA"/>
    <w:rsid w:val="00F459AD"/>
    <w:rsid w:val="00F5528A"/>
    <w:rsid w:val="00F811EB"/>
    <w:rsid w:val="00F90634"/>
    <w:rsid w:val="00FA50D9"/>
    <w:rsid w:val="00FC69C6"/>
    <w:rsid w:val="00FD00B7"/>
    <w:rsid w:val="00FE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EF7773"/>
  <w15:chartTrackingRefBased/>
  <w15:docId w15:val="{4B752166-2C29-422E-BF1B-45C7D720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Normal"/>
    <w:qFormat/>
    <w:pPr>
      <w:keepNext/>
      <w:numPr>
        <w:numId w:val="1"/>
      </w:numPr>
      <w:jc w:val="center"/>
      <w:outlineLvl w:val="0"/>
    </w:pPr>
    <w:rPr>
      <w:b/>
      <w:sz w:val="28"/>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ind w:left="-142" w:right="-853" w:firstLine="0"/>
      <w:outlineLvl w:val="2"/>
    </w:pPr>
    <w:rPr>
      <w:i/>
      <w:sz w:val="16"/>
    </w:rPr>
  </w:style>
  <w:style w:type="paragraph" w:styleId="Heading4">
    <w:name w:val="heading 4"/>
    <w:basedOn w:val="Normal"/>
    <w:next w:val="Normal"/>
    <w:qFormat/>
    <w:pPr>
      <w:keepNext/>
      <w:numPr>
        <w:ilvl w:val="3"/>
        <w:numId w:val="1"/>
      </w:numPr>
      <w:outlineLvl w:val="3"/>
    </w:pPr>
    <w:rPr>
      <w:b/>
      <w:sz w:val="20"/>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keepNext/>
      <w:numPr>
        <w:ilvl w:val="5"/>
        <w:numId w:val="1"/>
      </w:numPr>
      <w:spacing w:line="320" w:lineRule="exact"/>
      <w:ind w:left="-142" w:firstLine="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7z0">
    <w:name w:val="WW8Num7z0"/>
    <w:rPr>
      <w:rFonts w:ascii="Times New Roman" w:hAnsi="Times New Roman" w:cs="Times New Roman" w:hint="default"/>
      <w:color w:val="auto"/>
    </w:rPr>
  </w:style>
  <w:style w:type="character" w:customStyle="1" w:styleId="WW8Num8z0">
    <w:name w:val="WW8Num8z0"/>
    <w:rPr>
      <w:rFonts w:ascii="Symbol" w:hAnsi="Symbol" w:cs="Symbol" w:hint="default"/>
    </w:rPr>
  </w:style>
  <w:style w:type="character" w:styleId="PageNumber">
    <w:name w:val="page number"/>
    <w:basedOn w:val="DefaultParagraphFont"/>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jc w:val="center"/>
    </w:pPr>
    <w:rPr>
      <w:b/>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next w:val="Normal"/>
    <w:qFormat/>
    <w:rPr>
      <w:b/>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142" w:right="-285"/>
      <w:jc w:val="both"/>
    </w:pPr>
    <w:rPr>
      <w:sz w:val="16"/>
    </w:rPr>
  </w:style>
  <w:style w:type="paragraph" w:styleId="BodyText2">
    <w:name w:val="Body Text 2"/>
    <w:basedOn w:val="Normal"/>
    <w:rPr>
      <w:sz w:val="19"/>
    </w:rPr>
  </w:style>
  <w:style w:type="paragraph" w:styleId="BodyTextIndent">
    <w:name w:val="Body Text Indent"/>
    <w:basedOn w:val="Normal"/>
    <w:pPr>
      <w:spacing w:line="320" w:lineRule="exact"/>
      <w:ind w:left="-142"/>
    </w:pPr>
    <w:rPr>
      <w:i/>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ListParagraph">
    <w:name w:val="List Paragraph"/>
    <w:basedOn w:val="Normal"/>
    <w:uiPriority w:val="34"/>
    <w:qFormat/>
    <w:rsid w:val="00B77D55"/>
    <w:pPr>
      <w:ind w:left="720"/>
    </w:pPr>
  </w:style>
  <w:style w:type="character" w:styleId="Hyperlink">
    <w:name w:val="Hyperlink"/>
    <w:basedOn w:val="DefaultParagraphFont"/>
    <w:uiPriority w:val="99"/>
    <w:unhideWhenUsed/>
    <w:rsid w:val="00A9467B"/>
    <w:rPr>
      <w:color w:val="0563C1" w:themeColor="hyperlink"/>
      <w:u w:val="single"/>
    </w:rPr>
  </w:style>
  <w:style w:type="character" w:styleId="UnresolvedMention">
    <w:name w:val="Unresolved Mention"/>
    <w:basedOn w:val="DefaultParagraphFont"/>
    <w:uiPriority w:val="99"/>
    <w:semiHidden/>
    <w:unhideWhenUsed/>
    <w:rsid w:val="00A9467B"/>
    <w:rPr>
      <w:color w:val="808080"/>
      <w:shd w:val="clear" w:color="auto" w:fill="E6E6E6"/>
    </w:rPr>
  </w:style>
  <w:style w:type="table" w:styleId="TableGrid">
    <w:name w:val="Table Grid"/>
    <w:basedOn w:val="TableNormal"/>
    <w:uiPriority w:val="39"/>
    <w:rsid w:val="00C4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C44324"/>
    <w:pPr>
      <w:suppressAutoHyphens w:val="0"/>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98884">
      <w:bodyDiv w:val="1"/>
      <w:marLeft w:val="0"/>
      <w:marRight w:val="0"/>
      <w:marTop w:val="0"/>
      <w:marBottom w:val="0"/>
      <w:divBdr>
        <w:top w:val="none" w:sz="0" w:space="0" w:color="auto"/>
        <w:left w:val="none" w:sz="0" w:space="0" w:color="auto"/>
        <w:bottom w:val="none" w:sz="0" w:space="0" w:color="auto"/>
        <w:right w:val="none" w:sz="0" w:space="0" w:color="auto"/>
      </w:divBdr>
    </w:div>
    <w:div w:id="518862017">
      <w:bodyDiv w:val="1"/>
      <w:marLeft w:val="0"/>
      <w:marRight w:val="0"/>
      <w:marTop w:val="0"/>
      <w:marBottom w:val="0"/>
      <w:divBdr>
        <w:top w:val="none" w:sz="0" w:space="0" w:color="auto"/>
        <w:left w:val="none" w:sz="0" w:space="0" w:color="auto"/>
        <w:bottom w:val="none" w:sz="0" w:space="0" w:color="auto"/>
        <w:right w:val="none" w:sz="0" w:space="0" w:color="auto"/>
      </w:divBdr>
    </w:div>
    <w:div w:id="18652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10DF-AD01-42D9-96D9-8B7F9F62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NORFOLK YOUTH AND COMMUNITY SERVICE</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YOUTH AND COMMUNITY SERVICE</dc:title>
  <dc:subject/>
  <dc:creator>Education</dc:creator>
  <cp:keywords/>
  <dc:description/>
  <cp:lastModifiedBy>Harry Town</cp:lastModifiedBy>
  <cp:revision>3</cp:revision>
  <cp:lastPrinted>2017-04-11T14:51:00Z</cp:lastPrinted>
  <dcterms:created xsi:type="dcterms:W3CDTF">2023-05-08T11:46:00Z</dcterms:created>
  <dcterms:modified xsi:type="dcterms:W3CDTF">2023-05-08T11:47:00Z</dcterms:modified>
</cp:coreProperties>
</file>